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00ED8" w14:textId="77777777" w:rsidR="00360A7D" w:rsidRPr="00A118FD" w:rsidRDefault="00360A7D" w:rsidP="00360A7D">
      <w:pPr>
        <w:tabs>
          <w:tab w:val="left" w:pos="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 w:rsidRPr="00A118FD">
        <w:rPr>
          <w:rFonts w:ascii="Arial Narrow" w:hAnsi="Arial Narrow"/>
        </w:rPr>
        <w:object w:dxaOrig="2055" w:dyaOrig="2560" w14:anchorId="211C3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8" o:title=""/>
          </v:shape>
          <o:OLEObject Type="Embed" ProgID="CDraw4" ShapeID="_x0000_i1025" DrawAspect="Content" ObjectID="_1712051372" r:id="rId9"/>
        </w:object>
      </w:r>
      <w:r w:rsidRPr="00A118FD">
        <w:rPr>
          <w:rFonts w:ascii="Arial Narrow" w:hAnsi="Arial Narrow"/>
        </w:rPr>
        <w:t xml:space="preserve">     </w:t>
      </w:r>
    </w:p>
    <w:p w14:paraId="47C63ECC" w14:textId="77777777" w:rsidR="00360A7D" w:rsidRPr="00A118FD" w:rsidRDefault="00360A7D" w:rsidP="00360A7D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 w:firstLine="708"/>
        <w:rPr>
          <w:rFonts w:ascii="Arial Narrow" w:hAnsi="Arial Narrow"/>
          <w:b/>
        </w:rPr>
      </w:pPr>
      <w:r w:rsidRPr="00A118FD">
        <w:rPr>
          <w:rFonts w:ascii="Arial Narrow" w:hAnsi="Arial Narrow"/>
          <w:b/>
        </w:rPr>
        <w:t>REPUBLIKA HRVATSKA</w:t>
      </w:r>
    </w:p>
    <w:p w14:paraId="1B63F925" w14:textId="77777777" w:rsidR="00360A7D" w:rsidRPr="00A118FD" w:rsidRDefault="00360A7D" w:rsidP="00360A7D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rPr>
          <w:rFonts w:ascii="Arial Narrow" w:hAnsi="Arial Narrow"/>
          <w:b/>
          <w:iCs/>
        </w:rPr>
      </w:pPr>
      <w:r w:rsidRPr="00A118FD">
        <w:rPr>
          <w:rFonts w:ascii="Arial Narrow" w:hAnsi="Arial Narrow"/>
          <w:b/>
          <w:iCs/>
        </w:rPr>
        <w:t>DUBROVAČKO-NERETVANSKA ŽUPANIJA</w:t>
      </w:r>
    </w:p>
    <w:p w14:paraId="6559BC88" w14:textId="77777777" w:rsidR="00360A7D" w:rsidRPr="00A118FD" w:rsidRDefault="00360A7D" w:rsidP="00987A6C">
      <w:pPr>
        <w:tabs>
          <w:tab w:val="left" w:pos="0"/>
        </w:tabs>
        <w:rPr>
          <w:rFonts w:ascii="Arial Narrow" w:hAnsi="Arial Narrow"/>
        </w:rPr>
      </w:pPr>
      <w:r w:rsidRPr="00A118FD">
        <w:rPr>
          <w:rFonts w:ascii="Arial Narrow" w:hAnsi="Arial Narrow"/>
        </w:rPr>
        <w:t xml:space="preserve">     </w:t>
      </w:r>
      <w:r w:rsidRPr="00A118FD">
        <w:rPr>
          <w:rFonts w:ascii="Arial Narrow" w:hAnsi="Arial Narrow"/>
          <w:noProof/>
          <w:color w:val="333333"/>
          <w:sz w:val="16"/>
          <w:szCs w:val="16"/>
          <w:lang w:eastAsia="hr-HR"/>
        </w:rPr>
        <w:drawing>
          <wp:inline distT="0" distB="0" distL="0" distR="0" wp14:anchorId="523FAFFA" wp14:editId="704EDB6A">
            <wp:extent cx="276225" cy="352425"/>
            <wp:effectExtent l="19050" t="0" r="9525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8FD">
        <w:rPr>
          <w:rFonts w:ascii="Arial Narrow" w:hAnsi="Arial Narrow"/>
        </w:rPr>
        <w:t xml:space="preserve">  </w:t>
      </w:r>
      <w:r w:rsidRPr="00A118FD">
        <w:rPr>
          <w:rStyle w:val="Istaknuto"/>
          <w:rFonts w:ascii="Arial Narrow" w:hAnsi="Arial Narrow"/>
          <w:b/>
          <w:sz w:val="28"/>
          <w:szCs w:val="28"/>
        </w:rPr>
        <w:t>GRAD METKOVIĆ</w:t>
      </w:r>
    </w:p>
    <w:p w14:paraId="3EA2A12C" w14:textId="77777777" w:rsidR="00360A7D" w:rsidRPr="00360A7D" w:rsidRDefault="00360A7D" w:rsidP="00987A6C">
      <w:pPr>
        <w:tabs>
          <w:tab w:val="left" w:pos="0"/>
        </w:tabs>
        <w:suppressAutoHyphens w:val="0"/>
        <w:rPr>
          <w:rFonts w:ascii="Arial Narrow" w:hAnsi="Arial Narrow"/>
          <w:lang w:eastAsia="hr-HR"/>
        </w:rPr>
      </w:pPr>
      <w:r w:rsidRPr="00360A7D">
        <w:rPr>
          <w:rFonts w:ascii="Arial Narrow" w:hAnsi="Arial Narrow"/>
          <w:lang w:eastAsia="hr-HR"/>
        </w:rPr>
        <w:t xml:space="preserve">     </w:t>
      </w:r>
    </w:p>
    <w:p w14:paraId="000DE0D1" w14:textId="77777777" w:rsidR="005160F0" w:rsidRPr="00987A6C" w:rsidRDefault="005160F0" w:rsidP="00987A6C">
      <w:pPr>
        <w:ind w:firstLine="357"/>
        <w:rPr>
          <w:rFonts w:ascii="Arial Narrow" w:hAnsi="Arial Narrow"/>
          <w:b/>
          <w:i/>
          <w:sz w:val="26"/>
          <w:szCs w:val="26"/>
        </w:rPr>
      </w:pPr>
      <w:r w:rsidRPr="00987A6C">
        <w:rPr>
          <w:rFonts w:ascii="Arial Narrow" w:hAnsi="Arial Narrow"/>
          <w:b/>
          <w:i/>
          <w:sz w:val="26"/>
          <w:szCs w:val="26"/>
        </w:rPr>
        <w:t>GRADONAČELNIK</w:t>
      </w:r>
    </w:p>
    <w:p w14:paraId="2F765E82" w14:textId="77777777" w:rsidR="005160F0" w:rsidRPr="002A73A7" w:rsidRDefault="005160F0" w:rsidP="002A73A7">
      <w:pPr>
        <w:rPr>
          <w:rFonts w:ascii="Arial Narrow" w:hAnsi="Arial Narrow"/>
        </w:rPr>
      </w:pPr>
    </w:p>
    <w:p w14:paraId="6B147DFD" w14:textId="05136B54" w:rsidR="000118B6" w:rsidRPr="002A73A7" w:rsidRDefault="005160F0" w:rsidP="002A73A7">
      <w:pPr>
        <w:tabs>
          <w:tab w:val="left" w:pos="4536"/>
        </w:tabs>
        <w:rPr>
          <w:rFonts w:ascii="Arial Narrow" w:hAnsi="Arial Narrow"/>
        </w:rPr>
      </w:pPr>
      <w:r w:rsidRPr="002A73A7">
        <w:rPr>
          <w:rFonts w:ascii="Arial Narrow" w:hAnsi="Arial Narrow"/>
        </w:rPr>
        <w:t>KLASA:</w:t>
      </w:r>
      <w:r w:rsidR="000118B6" w:rsidRPr="002A73A7">
        <w:rPr>
          <w:rFonts w:ascii="Arial Narrow" w:hAnsi="Arial Narrow"/>
        </w:rPr>
        <w:t xml:space="preserve"> </w:t>
      </w:r>
      <w:r w:rsidR="00A25D97">
        <w:rPr>
          <w:rFonts w:ascii="Arial Narrow" w:hAnsi="Arial Narrow"/>
        </w:rPr>
        <w:t>320-01/</w:t>
      </w:r>
      <w:r w:rsidR="007915EF">
        <w:rPr>
          <w:rFonts w:ascii="Arial Narrow" w:hAnsi="Arial Narrow"/>
        </w:rPr>
        <w:t>22</w:t>
      </w:r>
      <w:r w:rsidR="00946609" w:rsidRPr="002A73A7">
        <w:rPr>
          <w:rFonts w:ascii="Arial Narrow" w:hAnsi="Arial Narrow"/>
        </w:rPr>
        <w:t>-01/0</w:t>
      </w:r>
      <w:r w:rsidR="000118B6" w:rsidRPr="002A73A7">
        <w:rPr>
          <w:rFonts w:ascii="Arial Narrow" w:hAnsi="Arial Narrow"/>
        </w:rPr>
        <w:t>1</w:t>
      </w:r>
    </w:p>
    <w:p w14:paraId="0C323572" w14:textId="7F646E19" w:rsidR="005160F0" w:rsidRPr="002A73A7" w:rsidRDefault="005160F0" w:rsidP="002A73A7">
      <w:pPr>
        <w:tabs>
          <w:tab w:val="left" w:pos="4536"/>
        </w:tabs>
        <w:rPr>
          <w:rFonts w:ascii="Arial Narrow" w:hAnsi="Arial Narrow"/>
        </w:rPr>
      </w:pPr>
      <w:r w:rsidRPr="00802BE3">
        <w:rPr>
          <w:rFonts w:ascii="Arial Narrow" w:hAnsi="Arial Narrow"/>
        </w:rPr>
        <w:t>URBROJ:</w:t>
      </w:r>
      <w:r w:rsidR="000118B6" w:rsidRPr="00802BE3">
        <w:rPr>
          <w:rFonts w:ascii="Arial Narrow" w:hAnsi="Arial Narrow"/>
        </w:rPr>
        <w:t xml:space="preserve"> </w:t>
      </w:r>
      <w:r w:rsidR="007915EF" w:rsidRPr="00802BE3">
        <w:rPr>
          <w:rFonts w:ascii="Arial Narrow" w:hAnsi="Arial Narrow"/>
        </w:rPr>
        <w:t>2117-10-02-22-</w:t>
      </w:r>
      <w:r w:rsidR="00802BE3" w:rsidRPr="00802BE3">
        <w:rPr>
          <w:rFonts w:ascii="Arial Narrow" w:hAnsi="Arial Narrow"/>
        </w:rPr>
        <w:t>5</w:t>
      </w:r>
    </w:p>
    <w:p w14:paraId="7D39047E" w14:textId="471A931E" w:rsidR="005160F0" w:rsidRPr="002A73A7" w:rsidRDefault="005160F0" w:rsidP="002A73A7">
      <w:pPr>
        <w:rPr>
          <w:rFonts w:ascii="Arial Narrow" w:hAnsi="Arial Narrow"/>
        </w:rPr>
      </w:pPr>
      <w:r w:rsidRPr="004F2D79">
        <w:rPr>
          <w:rFonts w:ascii="Arial Narrow" w:hAnsi="Arial Narrow"/>
        </w:rPr>
        <w:t>Metković,</w:t>
      </w:r>
      <w:r w:rsidR="002A73A7" w:rsidRPr="004F2D79">
        <w:rPr>
          <w:rFonts w:ascii="Arial Narrow" w:hAnsi="Arial Narrow"/>
        </w:rPr>
        <w:t xml:space="preserve"> </w:t>
      </w:r>
      <w:r w:rsidR="00404BF0">
        <w:rPr>
          <w:rFonts w:ascii="Arial Narrow" w:hAnsi="Arial Narrow"/>
        </w:rPr>
        <w:t>21</w:t>
      </w:r>
      <w:r w:rsidR="002A73A7" w:rsidRPr="004F2D79">
        <w:rPr>
          <w:rFonts w:ascii="Arial Narrow" w:hAnsi="Arial Narrow"/>
        </w:rPr>
        <w:t xml:space="preserve">. </w:t>
      </w:r>
      <w:r w:rsidR="005D0C5B" w:rsidRPr="004F2D79">
        <w:rPr>
          <w:rFonts w:ascii="Arial Narrow" w:hAnsi="Arial Narrow"/>
        </w:rPr>
        <w:t>travnja</w:t>
      </w:r>
      <w:r w:rsidR="00A25D97" w:rsidRPr="004F2D79">
        <w:rPr>
          <w:rFonts w:ascii="Arial Narrow" w:hAnsi="Arial Narrow"/>
        </w:rPr>
        <w:t xml:space="preserve"> 202</w:t>
      </w:r>
      <w:r w:rsidR="007915EF" w:rsidRPr="004F2D79">
        <w:rPr>
          <w:rFonts w:ascii="Arial Narrow" w:hAnsi="Arial Narrow"/>
        </w:rPr>
        <w:t>2</w:t>
      </w:r>
      <w:r w:rsidR="002A73A7" w:rsidRPr="004F2D79">
        <w:rPr>
          <w:rFonts w:ascii="Arial Narrow" w:hAnsi="Arial Narrow"/>
        </w:rPr>
        <w:t>.</w:t>
      </w:r>
    </w:p>
    <w:p w14:paraId="0F6E4AD1" w14:textId="77777777" w:rsidR="00A40772" w:rsidRPr="002A73A7" w:rsidRDefault="00A40772" w:rsidP="002A73A7">
      <w:pPr>
        <w:pStyle w:val="SubTitle2"/>
        <w:spacing w:after="0"/>
        <w:jc w:val="both"/>
        <w:rPr>
          <w:rFonts w:ascii="Arial Narrow" w:hAnsi="Arial Narrow"/>
          <w:b w:val="0"/>
          <w:sz w:val="24"/>
          <w:szCs w:val="24"/>
          <w:lang w:val="hr-HR"/>
        </w:rPr>
      </w:pPr>
    </w:p>
    <w:p w14:paraId="1538DCEA" w14:textId="248E3474" w:rsidR="00B43A57" w:rsidRDefault="00DD2762" w:rsidP="002A73A7">
      <w:pPr>
        <w:pStyle w:val="SubTitle2"/>
        <w:spacing w:after="0"/>
        <w:jc w:val="both"/>
        <w:rPr>
          <w:rFonts w:ascii="Arial Narrow" w:hAnsi="Arial Narrow"/>
          <w:b w:val="0"/>
          <w:i/>
          <w:sz w:val="24"/>
          <w:szCs w:val="24"/>
          <w:lang w:val="hr-HR"/>
        </w:rPr>
      </w:pPr>
      <w:r w:rsidRPr="002A73A7">
        <w:rPr>
          <w:rFonts w:ascii="Arial Narrow" w:hAnsi="Arial Narrow"/>
          <w:b w:val="0"/>
          <w:sz w:val="24"/>
          <w:szCs w:val="24"/>
          <w:lang w:val="hr-HR"/>
        </w:rPr>
        <w:t xml:space="preserve">Na temelju 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 xml:space="preserve">članka </w:t>
      </w:r>
      <w:r w:rsidR="00DA1EC9" w:rsidRPr="002A73A7">
        <w:rPr>
          <w:rFonts w:ascii="Arial Narrow" w:hAnsi="Arial Narrow"/>
          <w:b w:val="0"/>
          <w:sz w:val="24"/>
          <w:szCs w:val="24"/>
          <w:lang w:val="hr-HR"/>
        </w:rPr>
        <w:t>29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>. Pravilnika o financiranju javnih potreba Grada Metkovića (“Neretvanski glasnik”, broj 5/16) i člank</w:t>
      </w:r>
      <w:r w:rsidR="002A73A7">
        <w:rPr>
          <w:rFonts w:ascii="Arial Narrow" w:hAnsi="Arial Narrow"/>
          <w:b w:val="0"/>
          <w:sz w:val="24"/>
          <w:szCs w:val="24"/>
          <w:lang w:val="hr-HR"/>
        </w:rPr>
        <w:t xml:space="preserve">a </w:t>
      </w:r>
      <w:r w:rsidR="007915EF">
        <w:rPr>
          <w:rFonts w:ascii="Arial Narrow" w:hAnsi="Arial Narrow"/>
          <w:b w:val="0"/>
          <w:sz w:val="24"/>
          <w:szCs w:val="24"/>
          <w:lang w:val="hr-HR"/>
        </w:rPr>
        <w:t>55</w:t>
      </w:r>
      <w:r w:rsidR="002A73A7">
        <w:rPr>
          <w:rFonts w:ascii="Arial Narrow" w:hAnsi="Arial Narrow"/>
          <w:b w:val="0"/>
          <w:sz w:val="24"/>
          <w:szCs w:val="24"/>
          <w:lang w:val="hr-HR"/>
        </w:rPr>
        <w:t>. Statuta Grada Metkovića („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>Neretvanski glasnik</w:t>
      </w:r>
      <w:r w:rsidR="002A73A7">
        <w:rPr>
          <w:rFonts w:ascii="Arial Narrow" w:hAnsi="Arial Narrow"/>
          <w:b w:val="0"/>
          <w:sz w:val="24"/>
          <w:szCs w:val="24"/>
          <w:lang w:val="hr-HR"/>
        </w:rPr>
        <w:t xml:space="preserve">“, broj </w:t>
      </w:r>
      <w:r w:rsidR="005D0C5B">
        <w:rPr>
          <w:rFonts w:ascii="Arial Narrow" w:hAnsi="Arial Narrow"/>
          <w:b w:val="0"/>
          <w:sz w:val="24"/>
          <w:szCs w:val="24"/>
          <w:lang w:val="hr-HR"/>
        </w:rPr>
        <w:t>1/21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 xml:space="preserve">), </w:t>
      </w:r>
      <w:r w:rsidR="002A73A7">
        <w:rPr>
          <w:rFonts w:ascii="Arial Narrow" w:hAnsi="Arial Narrow"/>
          <w:b w:val="0"/>
          <w:sz w:val="24"/>
          <w:szCs w:val="24"/>
          <w:lang w:val="hr-HR"/>
        </w:rPr>
        <w:t>G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 xml:space="preserve">radonačelnik Grada Metkovića, </w:t>
      </w:r>
      <w:r w:rsidR="002A73A7">
        <w:rPr>
          <w:rFonts w:ascii="Arial Narrow" w:hAnsi="Arial Narrow"/>
          <w:b w:val="0"/>
          <w:sz w:val="24"/>
          <w:szCs w:val="24"/>
          <w:lang w:val="hr-HR"/>
        </w:rPr>
        <w:t xml:space="preserve">dana </w:t>
      </w:r>
      <w:r w:rsidR="004F2D79">
        <w:rPr>
          <w:rFonts w:ascii="Arial Narrow" w:hAnsi="Arial Narrow"/>
          <w:b w:val="0"/>
          <w:sz w:val="24"/>
          <w:szCs w:val="24"/>
          <w:lang w:val="hr-HR"/>
        </w:rPr>
        <w:t>2</w:t>
      </w:r>
      <w:r w:rsidR="00404BF0">
        <w:rPr>
          <w:rFonts w:ascii="Arial Narrow" w:hAnsi="Arial Narrow"/>
          <w:b w:val="0"/>
          <w:sz w:val="24"/>
          <w:szCs w:val="24"/>
          <w:lang w:val="hr-HR"/>
        </w:rPr>
        <w:t>1</w:t>
      </w:r>
      <w:r w:rsidR="00951394" w:rsidRPr="004F2D79">
        <w:rPr>
          <w:rFonts w:ascii="Arial Narrow" w:hAnsi="Arial Narrow"/>
          <w:b w:val="0"/>
          <w:sz w:val="24"/>
          <w:szCs w:val="24"/>
          <w:lang w:val="hr-HR"/>
        </w:rPr>
        <w:t xml:space="preserve">. </w:t>
      </w:r>
      <w:r w:rsidR="005D0C5B" w:rsidRPr="004F2D79">
        <w:rPr>
          <w:rFonts w:ascii="Arial Narrow" w:hAnsi="Arial Narrow"/>
          <w:b w:val="0"/>
          <w:sz w:val="24"/>
          <w:szCs w:val="24"/>
          <w:lang w:val="hr-HR"/>
        </w:rPr>
        <w:t>travnja</w:t>
      </w:r>
      <w:r w:rsidR="00A25D97" w:rsidRPr="004F2D79">
        <w:rPr>
          <w:rFonts w:ascii="Arial Narrow" w:hAnsi="Arial Narrow"/>
          <w:b w:val="0"/>
          <w:sz w:val="24"/>
          <w:szCs w:val="24"/>
          <w:lang w:val="hr-HR"/>
        </w:rPr>
        <w:t xml:space="preserve"> 202</w:t>
      </w:r>
      <w:r w:rsidR="007915EF" w:rsidRPr="004F2D79">
        <w:rPr>
          <w:rFonts w:ascii="Arial Narrow" w:hAnsi="Arial Narrow"/>
          <w:b w:val="0"/>
          <w:sz w:val="24"/>
          <w:szCs w:val="24"/>
          <w:lang w:val="hr-HR"/>
        </w:rPr>
        <w:t>2</w:t>
      </w:r>
      <w:r w:rsidR="00983152" w:rsidRPr="004F2D79">
        <w:rPr>
          <w:rFonts w:ascii="Arial Narrow" w:hAnsi="Arial Narrow"/>
          <w:b w:val="0"/>
          <w:sz w:val="24"/>
          <w:szCs w:val="24"/>
          <w:lang w:val="hr-HR"/>
        </w:rPr>
        <w:t>. godine</w:t>
      </w:r>
      <w:r w:rsidR="00983152" w:rsidRPr="002A73A7">
        <w:rPr>
          <w:rFonts w:ascii="Arial Narrow" w:hAnsi="Arial Narrow"/>
          <w:b w:val="0"/>
          <w:sz w:val="24"/>
          <w:szCs w:val="24"/>
          <w:lang w:val="hr-HR"/>
        </w:rPr>
        <w:t>, donosi</w:t>
      </w:r>
      <w:r w:rsidR="0007772A" w:rsidRPr="002A73A7">
        <w:rPr>
          <w:rFonts w:ascii="Arial Narrow" w:hAnsi="Arial Narrow"/>
          <w:b w:val="0"/>
          <w:i/>
          <w:sz w:val="24"/>
          <w:szCs w:val="24"/>
          <w:lang w:val="hr-HR"/>
        </w:rPr>
        <w:t xml:space="preserve"> </w:t>
      </w:r>
    </w:p>
    <w:p w14:paraId="5CB05F0D" w14:textId="77777777" w:rsidR="00987A6C" w:rsidRPr="002A73A7" w:rsidRDefault="00987A6C" w:rsidP="002A73A7">
      <w:pPr>
        <w:pStyle w:val="SubTitle2"/>
        <w:spacing w:after="0"/>
        <w:jc w:val="both"/>
        <w:rPr>
          <w:rFonts w:ascii="Arial Narrow" w:hAnsi="Arial Narrow"/>
          <w:b w:val="0"/>
          <w:i/>
          <w:sz w:val="28"/>
          <w:szCs w:val="28"/>
          <w:lang w:val="hr-HR"/>
        </w:rPr>
      </w:pPr>
    </w:p>
    <w:p w14:paraId="753B5C39" w14:textId="77777777" w:rsidR="00B43A57" w:rsidRDefault="00B43A57" w:rsidP="002A73A7">
      <w:pPr>
        <w:pStyle w:val="SubTitle2"/>
        <w:spacing w:after="0"/>
        <w:rPr>
          <w:rFonts w:ascii="Arial Narrow" w:hAnsi="Arial Narrow"/>
          <w:sz w:val="28"/>
          <w:szCs w:val="28"/>
          <w:lang w:val="hr-HR"/>
        </w:rPr>
      </w:pPr>
      <w:r w:rsidRPr="002A73A7">
        <w:rPr>
          <w:rFonts w:ascii="Arial Narrow" w:hAnsi="Arial Narrow"/>
          <w:sz w:val="28"/>
          <w:szCs w:val="28"/>
          <w:lang w:val="hr-HR"/>
        </w:rPr>
        <w:t>O</w:t>
      </w:r>
      <w:r w:rsidR="002A73A7" w:rsidRPr="002A73A7">
        <w:rPr>
          <w:rFonts w:ascii="Arial Narrow" w:hAnsi="Arial Narrow"/>
          <w:sz w:val="28"/>
          <w:szCs w:val="28"/>
          <w:lang w:val="hr-HR"/>
        </w:rPr>
        <w:t xml:space="preserve"> </w:t>
      </w:r>
      <w:r w:rsidRPr="002A73A7">
        <w:rPr>
          <w:rFonts w:ascii="Arial Narrow" w:hAnsi="Arial Narrow"/>
          <w:sz w:val="28"/>
          <w:szCs w:val="28"/>
          <w:lang w:val="hr-HR"/>
        </w:rPr>
        <w:t>D</w:t>
      </w:r>
      <w:r w:rsidR="002A73A7" w:rsidRPr="002A73A7">
        <w:rPr>
          <w:rFonts w:ascii="Arial Narrow" w:hAnsi="Arial Narrow"/>
          <w:sz w:val="28"/>
          <w:szCs w:val="28"/>
          <w:lang w:val="hr-HR"/>
        </w:rPr>
        <w:t xml:space="preserve"> </w:t>
      </w:r>
      <w:r w:rsidRPr="002A73A7">
        <w:rPr>
          <w:rFonts w:ascii="Arial Narrow" w:hAnsi="Arial Narrow"/>
          <w:sz w:val="28"/>
          <w:szCs w:val="28"/>
          <w:lang w:val="hr-HR"/>
        </w:rPr>
        <w:t>L</w:t>
      </w:r>
      <w:r w:rsidR="002A73A7" w:rsidRPr="002A73A7">
        <w:rPr>
          <w:rFonts w:ascii="Arial Narrow" w:hAnsi="Arial Narrow"/>
          <w:sz w:val="28"/>
          <w:szCs w:val="28"/>
          <w:lang w:val="hr-HR"/>
        </w:rPr>
        <w:t xml:space="preserve"> </w:t>
      </w:r>
      <w:r w:rsidRPr="002A73A7">
        <w:rPr>
          <w:rFonts w:ascii="Arial Narrow" w:hAnsi="Arial Narrow"/>
          <w:sz w:val="28"/>
          <w:szCs w:val="28"/>
          <w:lang w:val="hr-HR"/>
        </w:rPr>
        <w:t>U</w:t>
      </w:r>
      <w:r w:rsidR="002A73A7" w:rsidRPr="002A73A7">
        <w:rPr>
          <w:rFonts w:ascii="Arial Narrow" w:hAnsi="Arial Narrow"/>
          <w:sz w:val="28"/>
          <w:szCs w:val="28"/>
          <w:lang w:val="hr-HR"/>
        </w:rPr>
        <w:t xml:space="preserve"> </w:t>
      </w:r>
      <w:r w:rsidRPr="002A73A7">
        <w:rPr>
          <w:rFonts w:ascii="Arial Narrow" w:hAnsi="Arial Narrow"/>
          <w:sz w:val="28"/>
          <w:szCs w:val="28"/>
          <w:lang w:val="hr-HR"/>
        </w:rPr>
        <w:t>K</w:t>
      </w:r>
      <w:r w:rsidR="002A73A7" w:rsidRPr="002A73A7">
        <w:rPr>
          <w:rFonts w:ascii="Arial Narrow" w:hAnsi="Arial Narrow"/>
          <w:sz w:val="28"/>
          <w:szCs w:val="28"/>
          <w:lang w:val="hr-HR"/>
        </w:rPr>
        <w:t xml:space="preserve"> </w:t>
      </w:r>
      <w:r w:rsidRPr="002A73A7">
        <w:rPr>
          <w:rFonts w:ascii="Arial Narrow" w:hAnsi="Arial Narrow"/>
          <w:sz w:val="28"/>
          <w:szCs w:val="28"/>
          <w:lang w:val="hr-HR"/>
        </w:rPr>
        <w:t>U</w:t>
      </w:r>
    </w:p>
    <w:p w14:paraId="240F3C89" w14:textId="77777777" w:rsidR="002A73A7" w:rsidRPr="002A73A7" w:rsidRDefault="00B43A57" w:rsidP="002A73A7">
      <w:pPr>
        <w:pStyle w:val="SubTitle2"/>
        <w:spacing w:after="0"/>
        <w:rPr>
          <w:rFonts w:ascii="Arial Narrow" w:hAnsi="Arial Narrow"/>
          <w:sz w:val="28"/>
          <w:szCs w:val="28"/>
          <w:lang w:val="hr-HR"/>
        </w:rPr>
      </w:pPr>
      <w:r w:rsidRPr="002A73A7">
        <w:rPr>
          <w:rFonts w:ascii="Arial Narrow" w:hAnsi="Arial Narrow"/>
          <w:sz w:val="28"/>
          <w:szCs w:val="28"/>
          <w:lang w:val="hr-HR"/>
        </w:rPr>
        <w:t xml:space="preserve">o </w:t>
      </w:r>
      <w:r w:rsidR="001C03FF" w:rsidRPr="002A73A7">
        <w:rPr>
          <w:rFonts w:ascii="Arial Narrow" w:hAnsi="Arial Narrow"/>
          <w:sz w:val="28"/>
          <w:szCs w:val="28"/>
          <w:lang w:val="hr-HR"/>
        </w:rPr>
        <w:t xml:space="preserve">dodjeli sredstava </w:t>
      </w:r>
      <w:r w:rsidR="00DA1EC9" w:rsidRPr="002A73A7">
        <w:rPr>
          <w:rFonts w:ascii="Arial Narrow" w:hAnsi="Arial Narrow"/>
          <w:sz w:val="28"/>
          <w:szCs w:val="28"/>
          <w:lang w:val="hr-HR"/>
        </w:rPr>
        <w:t xml:space="preserve">za financiranje programa udruga u </w:t>
      </w:r>
    </w:p>
    <w:p w14:paraId="77921B8D" w14:textId="3BC4BB22" w:rsidR="00DA1EC9" w:rsidRPr="002A73A7" w:rsidRDefault="00987A6C" w:rsidP="002A73A7">
      <w:pPr>
        <w:pStyle w:val="SubTitle2"/>
        <w:spacing w:after="0"/>
        <w:rPr>
          <w:rFonts w:ascii="Arial Narrow" w:hAnsi="Arial Narrow"/>
          <w:sz w:val="28"/>
          <w:szCs w:val="28"/>
          <w:lang w:val="hr-HR"/>
        </w:rPr>
      </w:pPr>
      <w:r>
        <w:rPr>
          <w:rFonts w:ascii="Arial Narrow" w:hAnsi="Arial Narrow"/>
          <w:sz w:val="28"/>
          <w:szCs w:val="28"/>
          <w:lang w:val="hr-HR"/>
        </w:rPr>
        <w:t>poljoprivredi i</w:t>
      </w:r>
      <w:r w:rsidR="00946609" w:rsidRPr="002A73A7">
        <w:rPr>
          <w:rFonts w:ascii="Arial Narrow" w:hAnsi="Arial Narrow"/>
          <w:sz w:val="28"/>
          <w:szCs w:val="28"/>
          <w:lang w:val="hr-HR"/>
        </w:rPr>
        <w:t xml:space="preserve"> zaštiti okoliša</w:t>
      </w:r>
      <w:r w:rsidR="00A25D97">
        <w:rPr>
          <w:rFonts w:ascii="Arial Narrow" w:hAnsi="Arial Narrow"/>
          <w:sz w:val="28"/>
          <w:szCs w:val="28"/>
          <w:lang w:val="hr-HR"/>
        </w:rPr>
        <w:t xml:space="preserve"> u 202</w:t>
      </w:r>
      <w:r w:rsidR="007915EF">
        <w:rPr>
          <w:rFonts w:ascii="Arial Narrow" w:hAnsi="Arial Narrow"/>
          <w:sz w:val="28"/>
          <w:szCs w:val="28"/>
          <w:lang w:val="hr-HR"/>
        </w:rPr>
        <w:t>2</w:t>
      </w:r>
      <w:r w:rsidR="00DA1EC9" w:rsidRPr="002A73A7">
        <w:rPr>
          <w:rFonts w:ascii="Arial Narrow" w:hAnsi="Arial Narrow"/>
          <w:sz w:val="28"/>
          <w:szCs w:val="28"/>
          <w:lang w:val="hr-HR"/>
        </w:rPr>
        <w:t xml:space="preserve">. </w:t>
      </w:r>
      <w:r w:rsidR="00827DE6" w:rsidRPr="002A73A7">
        <w:rPr>
          <w:rFonts w:ascii="Arial Narrow" w:hAnsi="Arial Narrow"/>
          <w:sz w:val="28"/>
          <w:szCs w:val="28"/>
          <w:lang w:val="hr-HR"/>
        </w:rPr>
        <w:t>g</w:t>
      </w:r>
      <w:r w:rsidR="00DA1EC9" w:rsidRPr="002A73A7">
        <w:rPr>
          <w:rFonts w:ascii="Arial Narrow" w:hAnsi="Arial Narrow"/>
          <w:sz w:val="28"/>
          <w:szCs w:val="28"/>
          <w:lang w:val="hr-HR"/>
        </w:rPr>
        <w:t>odini</w:t>
      </w:r>
    </w:p>
    <w:p w14:paraId="3B37D603" w14:textId="77777777" w:rsidR="00987A6C" w:rsidRDefault="00987A6C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</w:p>
    <w:p w14:paraId="681A14F8" w14:textId="77777777" w:rsidR="00987A6C" w:rsidRDefault="00987A6C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</w:p>
    <w:p w14:paraId="4BA34CCD" w14:textId="77777777" w:rsidR="00DA1EC9" w:rsidRPr="002A73A7" w:rsidRDefault="00DA1EC9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2A73A7">
        <w:rPr>
          <w:rFonts w:ascii="Arial Narrow" w:hAnsi="Arial Narrow" w:cs="Times New Roman"/>
          <w:b/>
          <w:bCs/>
        </w:rPr>
        <w:t>Članak 1.</w:t>
      </w:r>
    </w:p>
    <w:p w14:paraId="52C64517" w14:textId="77777777" w:rsidR="00DA1EC9" w:rsidRPr="002A73A7" w:rsidRDefault="00DA1EC9" w:rsidP="002A73A7">
      <w:pPr>
        <w:pStyle w:val="Default"/>
        <w:jc w:val="both"/>
        <w:rPr>
          <w:rFonts w:ascii="Arial Narrow" w:hAnsi="Arial Narrow" w:cs="Times New Roman"/>
        </w:rPr>
      </w:pPr>
    </w:p>
    <w:p w14:paraId="1B555D6C" w14:textId="4835C7EA" w:rsidR="00987A6C" w:rsidRPr="00987A6C" w:rsidRDefault="00DA1EC9" w:rsidP="00987A6C">
      <w:pPr>
        <w:pStyle w:val="Default"/>
        <w:jc w:val="both"/>
        <w:rPr>
          <w:rFonts w:ascii="Arial Narrow" w:hAnsi="Arial Narrow" w:cs="Times New Roman"/>
        </w:rPr>
      </w:pPr>
      <w:r w:rsidRPr="002A73A7">
        <w:rPr>
          <w:rFonts w:ascii="Arial Narrow" w:hAnsi="Arial Narrow" w:cs="Times New Roman"/>
        </w:rPr>
        <w:t>Ovom se Odlukom utvrđuju iznosi sredstava financijskih potpora udrugama</w:t>
      </w:r>
      <w:r w:rsidR="00C52228" w:rsidRPr="002A73A7">
        <w:rPr>
          <w:rFonts w:ascii="Arial Narrow" w:hAnsi="Arial Narrow" w:cs="Times New Roman"/>
        </w:rPr>
        <w:t xml:space="preserve"> </w:t>
      </w:r>
      <w:r w:rsidRPr="002A73A7">
        <w:rPr>
          <w:rFonts w:ascii="Arial Narrow" w:hAnsi="Arial Narrow" w:cs="Times New Roman"/>
        </w:rPr>
        <w:t xml:space="preserve">koje su se javile na Javni poziv za predlaganje programa javnih potreba u </w:t>
      </w:r>
      <w:r w:rsidR="00987A6C">
        <w:rPr>
          <w:rFonts w:ascii="Arial Narrow" w:hAnsi="Arial Narrow" w:cs="Times New Roman"/>
        </w:rPr>
        <w:t>poljoprivredi i</w:t>
      </w:r>
      <w:r w:rsidR="00946609" w:rsidRPr="002A73A7">
        <w:rPr>
          <w:rFonts w:ascii="Arial Narrow" w:hAnsi="Arial Narrow" w:cs="Times New Roman"/>
        </w:rPr>
        <w:t xml:space="preserve"> zaštiti okoliša</w:t>
      </w:r>
      <w:r w:rsidR="00A25D97">
        <w:rPr>
          <w:rFonts w:ascii="Arial Narrow" w:hAnsi="Arial Narrow" w:cs="Times New Roman"/>
        </w:rPr>
        <w:t xml:space="preserve"> Grada Metkovića za 202</w:t>
      </w:r>
      <w:r w:rsidR="007915EF">
        <w:rPr>
          <w:rFonts w:ascii="Arial Narrow" w:hAnsi="Arial Narrow" w:cs="Times New Roman"/>
        </w:rPr>
        <w:t>2</w:t>
      </w:r>
      <w:r w:rsidRPr="002A73A7">
        <w:rPr>
          <w:rFonts w:ascii="Arial Narrow" w:hAnsi="Arial Narrow" w:cs="Times New Roman"/>
        </w:rPr>
        <w:t xml:space="preserve">. </w:t>
      </w:r>
      <w:r w:rsidR="00827DE6" w:rsidRPr="002A73A7">
        <w:rPr>
          <w:rFonts w:ascii="Arial Narrow" w:hAnsi="Arial Narrow" w:cs="Times New Roman"/>
        </w:rPr>
        <w:t>g</w:t>
      </w:r>
      <w:r w:rsidRPr="002A73A7">
        <w:rPr>
          <w:rFonts w:ascii="Arial Narrow" w:hAnsi="Arial Narrow" w:cs="Times New Roman"/>
        </w:rPr>
        <w:t xml:space="preserve">odinu, </w:t>
      </w:r>
      <w:r w:rsidR="007915EF">
        <w:rPr>
          <w:rFonts w:ascii="Arial Narrow" w:hAnsi="Arial Narrow" w:cs="Times New Roman"/>
        </w:rPr>
        <w:t>KLASA</w:t>
      </w:r>
      <w:r w:rsidR="00A25D97">
        <w:rPr>
          <w:rFonts w:ascii="Arial Narrow" w:hAnsi="Arial Narrow" w:cs="Times New Roman"/>
        </w:rPr>
        <w:t>: 320-01/2</w:t>
      </w:r>
      <w:r w:rsidR="007915EF">
        <w:rPr>
          <w:rFonts w:ascii="Arial Narrow" w:hAnsi="Arial Narrow" w:cs="Times New Roman"/>
        </w:rPr>
        <w:t>2</w:t>
      </w:r>
      <w:r w:rsidR="00A25D97">
        <w:rPr>
          <w:rFonts w:ascii="Arial Narrow" w:hAnsi="Arial Narrow" w:cs="Times New Roman"/>
        </w:rPr>
        <w:t xml:space="preserve">-01/01, </w:t>
      </w:r>
      <w:r w:rsidR="007915EF">
        <w:rPr>
          <w:rFonts w:ascii="Arial Narrow" w:hAnsi="Arial Narrow" w:cs="Times New Roman"/>
        </w:rPr>
        <w:t>URBROJ</w:t>
      </w:r>
      <w:r w:rsidR="00A25D97">
        <w:rPr>
          <w:rFonts w:ascii="Arial Narrow" w:hAnsi="Arial Narrow" w:cs="Times New Roman"/>
        </w:rPr>
        <w:t xml:space="preserve">: </w:t>
      </w:r>
      <w:r w:rsidR="007915EF" w:rsidRPr="00773C97">
        <w:rPr>
          <w:rFonts w:ascii="Arial Narrow" w:hAnsi="Arial Narrow"/>
        </w:rPr>
        <w:t>2148/01-01-</w:t>
      </w:r>
      <w:r w:rsidR="007915EF">
        <w:rPr>
          <w:rFonts w:ascii="Arial Narrow" w:hAnsi="Arial Narrow"/>
        </w:rPr>
        <w:t>22</w:t>
      </w:r>
      <w:r w:rsidR="007915EF" w:rsidRPr="00773C97">
        <w:rPr>
          <w:rFonts w:ascii="Arial Narrow" w:hAnsi="Arial Narrow"/>
        </w:rPr>
        <w:t>-2</w:t>
      </w:r>
      <w:r w:rsidR="007915EF">
        <w:rPr>
          <w:rFonts w:ascii="Arial Narrow" w:hAnsi="Arial Narrow"/>
        </w:rPr>
        <w:t xml:space="preserve"> </w:t>
      </w:r>
      <w:r w:rsidR="00A25D97">
        <w:rPr>
          <w:rFonts w:ascii="Arial Narrow" w:hAnsi="Arial Narrow" w:cs="Times New Roman"/>
        </w:rPr>
        <w:t xml:space="preserve">od </w:t>
      </w:r>
      <w:r w:rsidR="00404BF0">
        <w:rPr>
          <w:rFonts w:ascii="Arial Narrow" w:hAnsi="Arial Narrow" w:cs="Times New Roman"/>
        </w:rPr>
        <w:t>17</w:t>
      </w:r>
      <w:r w:rsidR="00A25D97">
        <w:rPr>
          <w:rFonts w:ascii="Arial Narrow" w:hAnsi="Arial Narrow" w:cs="Times New Roman"/>
        </w:rPr>
        <w:t>. siječnja 202</w:t>
      </w:r>
      <w:r w:rsidR="007915EF">
        <w:rPr>
          <w:rFonts w:ascii="Arial Narrow" w:hAnsi="Arial Narrow" w:cs="Times New Roman"/>
        </w:rPr>
        <w:t>2</w:t>
      </w:r>
      <w:r w:rsidR="00987A6C" w:rsidRPr="00987A6C">
        <w:rPr>
          <w:rFonts w:ascii="Arial Narrow" w:hAnsi="Arial Narrow" w:cs="Times New Roman"/>
        </w:rPr>
        <w:t xml:space="preserve">. godine. </w:t>
      </w:r>
    </w:p>
    <w:p w14:paraId="34EDB873" w14:textId="77777777" w:rsidR="00DA1EC9" w:rsidRDefault="00DA1EC9" w:rsidP="002A73A7">
      <w:pPr>
        <w:pStyle w:val="Default"/>
        <w:jc w:val="both"/>
        <w:rPr>
          <w:rFonts w:ascii="Arial Narrow" w:hAnsi="Arial Narrow" w:cs="Times New Roman"/>
        </w:rPr>
      </w:pPr>
      <w:r w:rsidRPr="002A73A7">
        <w:rPr>
          <w:rFonts w:ascii="Arial Narrow" w:hAnsi="Arial Narrow" w:cs="Times New Roman"/>
        </w:rPr>
        <w:t xml:space="preserve"> </w:t>
      </w:r>
    </w:p>
    <w:p w14:paraId="41C20E2F" w14:textId="77777777" w:rsidR="00DA1EC9" w:rsidRPr="002A73A7" w:rsidRDefault="00DA1EC9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2A73A7">
        <w:rPr>
          <w:rFonts w:ascii="Arial Narrow" w:hAnsi="Arial Narrow" w:cs="Times New Roman"/>
          <w:b/>
          <w:bCs/>
        </w:rPr>
        <w:t>Članak 2.</w:t>
      </w:r>
    </w:p>
    <w:p w14:paraId="4CA708A0" w14:textId="77777777" w:rsidR="000F3A85" w:rsidRPr="002A73A7" w:rsidRDefault="000F3A85" w:rsidP="002A73A7">
      <w:pPr>
        <w:pStyle w:val="Default"/>
        <w:jc w:val="both"/>
        <w:rPr>
          <w:rFonts w:ascii="Arial Narrow" w:hAnsi="Arial Narrow" w:cs="Times New Roman"/>
          <w:b/>
          <w:bCs/>
        </w:rPr>
      </w:pPr>
    </w:p>
    <w:p w14:paraId="3F02BD03" w14:textId="455897F6" w:rsidR="00126E64" w:rsidRDefault="00A25D97" w:rsidP="002A73A7">
      <w:pPr>
        <w:pStyle w:val="Defaul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 202</w:t>
      </w:r>
      <w:r w:rsidR="00200E88">
        <w:rPr>
          <w:rFonts w:ascii="Arial Narrow" w:hAnsi="Arial Narrow" w:cs="Times New Roman"/>
          <w:bCs/>
        </w:rPr>
        <w:t>2</w:t>
      </w:r>
      <w:r w:rsidR="000F3A85" w:rsidRPr="002A73A7">
        <w:rPr>
          <w:rFonts w:ascii="Arial Narrow" w:hAnsi="Arial Narrow" w:cs="Times New Roman"/>
          <w:bCs/>
        </w:rPr>
        <w:t>. godini iz Proračuna Grada Metkovića financirat</w:t>
      </w:r>
      <w:r w:rsidR="00987A6C">
        <w:rPr>
          <w:rFonts w:ascii="Arial Narrow" w:hAnsi="Arial Narrow" w:cs="Times New Roman"/>
          <w:bCs/>
        </w:rPr>
        <w:t>i</w:t>
      </w:r>
      <w:r w:rsidR="000F3A85" w:rsidRPr="002A73A7">
        <w:rPr>
          <w:rFonts w:ascii="Arial Narrow" w:hAnsi="Arial Narrow" w:cs="Times New Roman"/>
          <w:bCs/>
        </w:rPr>
        <w:t xml:space="preserve"> će se programi u području </w:t>
      </w:r>
      <w:r w:rsidR="00946609" w:rsidRPr="002A73A7">
        <w:rPr>
          <w:rFonts w:ascii="Arial Narrow" w:hAnsi="Arial Narrow" w:cs="Times New Roman"/>
          <w:bCs/>
        </w:rPr>
        <w:t>poljoprivrede</w:t>
      </w:r>
      <w:r w:rsidR="00987A6C">
        <w:rPr>
          <w:rFonts w:ascii="Arial Narrow" w:hAnsi="Arial Narrow" w:cs="Times New Roman"/>
          <w:bCs/>
        </w:rPr>
        <w:t xml:space="preserve"> i</w:t>
      </w:r>
      <w:r w:rsidR="00946609" w:rsidRPr="002A73A7">
        <w:rPr>
          <w:rFonts w:ascii="Arial Narrow" w:hAnsi="Arial Narrow" w:cs="Times New Roman"/>
          <w:bCs/>
        </w:rPr>
        <w:t xml:space="preserve"> zaštite okoliša</w:t>
      </w:r>
      <w:r w:rsidR="005C6824" w:rsidRPr="002A73A7">
        <w:rPr>
          <w:rFonts w:ascii="Arial Narrow" w:hAnsi="Arial Narrow" w:cs="Times New Roman"/>
          <w:bCs/>
        </w:rPr>
        <w:t xml:space="preserve"> u ukupnom iznosu od </w:t>
      </w:r>
      <w:r w:rsidR="004F2D79">
        <w:rPr>
          <w:rFonts w:ascii="Arial Narrow" w:hAnsi="Arial Narrow" w:cs="Times New Roman"/>
          <w:bCs/>
        </w:rPr>
        <w:t>55</w:t>
      </w:r>
      <w:r w:rsidR="005C6824" w:rsidRPr="002A73A7">
        <w:rPr>
          <w:rFonts w:ascii="Arial Narrow" w:hAnsi="Arial Narrow" w:cs="Times New Roman"/>
          <w:bCs/>
        </w:rPr>
        <w:t>.000,00 kuna</w:t>
      </w:r>
      <w:r w:rsidR="000F3A85" w:rsidRPr="002A73A7">
        <w:rPr>
          <w:rFonts w:ascii="Arial Narrow" w:hAnsi="Arial Narrow" w:cs="Times New Roman"/>
          <w:bCs/>
        </w:rPr>
        <w:t xml:space="preserve"> i to:</w:t>
      </w:r>
    </w:p>
    <w:p w14:paraId="013A0A6F" w14:textId="77777777" w:rsidR="00987A6C" w:rsidRDefault="00987A6C" w:rsidP="006C7C12">
      <w:pPr>
        <w:pStyle w:val="Default"/>
        <w:rPr>
          <w:rFonts w:ascii="Arial Narrow" w:hAnsi="Arial Narrow" w:cs="Times New Roman"/>
          <w:b/>
          <w:bCs/>
        </w:rPr>
      </w:pPr>
    </w:p>
    <w:p w14:paraId="2AAEFB06" w14:textId="77777777" w:rsidR="00987A6C" w:rsidRDefault="00987A6C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</w:p>
    <w:tbl>
      <w:tblPr>
        <w:tblStyle w:val="Reetkatablice"/>
        <w:tblW w:w="4895" w:type="pct"/>
        <w:tblLook w:val="04A0" w:firstRow="1" w:lastRow="0" w:firstColumn="1" w:lastColumn="0" w:noHBand="0" w:noVBand="1"/>
      </w:tblPr>
      <w:tblGrid>
        <w:gridCol w:w="561"/>
        <w:gridCol w:w="2879"/>
        <w:gridCol w:w="4404"/>
        <w:gridCol w:w="1582"/>
      </w:tblGrid>
      <w:tr w:rsidR="006C7C12" w:rsidRPr="004C587F" w14:paraId="3E9EA179" w14:textId="77777777" w:rsidTr="00456B41"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6D84449F" w14:textId="77777777" w:rsidR="006C7C12" w:rsidRPr="004C587F" w:rsidRDefault="006C7C12" w:rsidP="00655EBC">
            <w:pPr>
              <w:jc w:val="center"/>
              <w:rPr>
                <w:rFonts w:ascii="Arial Narrow" w:hAnsi="Arial Narrow"/>
                <w:sz w:val="20"/>
              </w:rPr>
            </w:pPr>
            <w:bookmarkStart w:id="0" w:name="_Hlk66347852"/>
            <w:r>
              <w:rPr>
                <w:rFonts w:ascii="Arial Narrow" w:hAnsi="Arial Narrow"/>
                <w:b/>
                <w:sz w:val="20"/>
              </w:rPr>
              <w:t>R. br.</w:t>
            </w:r>
          </w:p>
        </w:tc>
        <w:tc>
          <w:tcPr>
            <w:tcW w:w="1527" w:type="pct"/>
            <w:shd w:val="clear" w:color="auto" w:fill="D9D9D9" w:themeFill="background1" w:themeFillShade="D9"/>
            <w:vAlign w:val="center"/>
          </w:tcPr>
          <w:p w14:paraId="064974F0" w14:textId="77777777" w:rsidR="006C7C12" w:rsidRPr="004C587F" w:rsidRDefault="006C7C12" w:rsidP="00655E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587F">
              <w:rPr>
                <w:rFonts w:ascii="Arial Narrow" w:hAnsi="Arial Narrow"/>
                <w:b/>
                <w:sz w:val="20"/>
              </w:rPr>
              <w:t>NAZIV PRIJAVITELJA</w:t>
            </w:r>
          </w:p>
          <w:p w14:paraId="4B17C153" w14:textId="77777777" w:rsidR="006C7C12" w:rsidRPr="004C587F" w:rsidRDefault="006C7C12" w:rsidP="00655EBC">
            <w:pPr>
              <w:jc w:val="center"/>
              <w:rPr>
                <w:rFonts w:ascii="Arial Narrow" w:hAnsi="Arial Narrow"/>
                <w:sz w:val="20"/>
              </w:rPr>
            </w:pPr>
            <w:r w:rsidRPr="004C587F">
              <w:rPr>
                <w:rFonts w:ascii="Arial Narrow" w:hAnsi="Arial Narrow"/>
                <w:b/>
                <w:sz w:val="20"/>
              </w:rPr>
              <w:t>PROJEKTA/PROGRAMA</w:t>
            </w:r>
          </w:p>
        </w:tc>
        <w:tc>
          <w:tcPr>
            <w:tcW w:w="2336" w:type="pct"/>
            <w:shd w:val="clear" w:color="auto" w:fill="D9D9D9" w:themeFill="background1" w:themeFillShade="D9"/>
            <w:vAlign w:val="center"/>
          </w:tcPr>
          <w:p w14:paraId="69607873" w14:textId="77777777" w:rsidR="006C7C12" w:rsidRPr="004C587F" w:rsidRDefault="006C7C12" w:rsidP="00655E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C587F">
              <w:rPr>
                <w:rFonts w:ascii="Arial Narrow" w:hAnsi="Arial Narrow"/>
                <w:b/>
                <w:sz w:val="20"/>
              </w:rPr>
              <w:t>NAZIV</w:t>
            </w:r>
          </w:p>
          <w:p w14:paraId="34F9B1D0" w14:textId="77777777" w:rsidR="006C7C12" w:rsidRPr="004C587F" w:rsidRDefault="006C7C12" w:rsidP="00655EBC">
            <w:pPr>
              <w:jc w:val="center"/>
              <w:rPr>
                <w:rFonts w:ascii="Arial Narrow" w:hAnsi="Arial Narrow"/>
                <w:sz w:val="20"/>
              </w:rPr>
            </w:pPr>
            <w:r w:rsidRPr="004C587F">
              <w:rPr>
                <w:rFonts w:ascii="Arial Narrow" w:hAnsi="Arial Narrow"/>
                <w:b/>
                <w:sz w:val="20"/>
              </w:rPr>
              <w:t>PROJEKTA/PROGRAMA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A2750D3" w14:textId="757E92C2" w:rsidR="006C7C12" w:rsidRPr="004C587F" w:rsidRDefault="006C7C12" w:rsidP="00655E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25D97">
              <w:rPr>
                <w:rFonts w:ascii="Arial Narrow" w:hAnsi="Arial Narrow"/>
                <w:b/>
                <w:snapToGrid w:val="0"/>
                <w:lang w:eastAsia="en-US"/>
              </w:rPr>
              <w:t>Odobreni iznos sredstava</w:t>
            </w:r>
          </w:p>
        </w:tc>
      </w:tr>
      <w:tr w:rsidR="006C7C12" w:rsidRPr="004C587F" w14:paraId="6AAB56B9" w14:textId="77777777" w:rsidTr="00802BE3">
        <w:trPr>
          <w:trHeight w:val="468"/>
        </w:trPr>
        <w:tc>
          <w:tcPr>
            <w:tcW w:w="298" w:type="pct"/>
            <w:vAlign w:val="center"/>
          </w:tcPr>
          <w:p w14:paraId="66A57F50" w14:textId="77777777" w:rsidR="006C7C12" w:rsidRPr="004C587F" w:rsidRDefault="006C7C12" w:rsidP="00762F3A">
            <w:pPr>
              <w:jc w:val="center"/>
              <w:rPr>
                <w:rFonts w:ascii="Arial Narrow" w:hAnsi="Arial Narrow"/>
                <w:sz w:val="20"/>
              </w:rPr>
            </w:pPr>
            <w:r w:rsidRPr="004C587F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527" w:type="pct"/>
            <w:vAlign w:val="center"/>
          </w:tcPr>
          <w:p w14:paraId="76121087" w14:textId="4ADC58D6" w:rsidR="006C7C12" w:rsidRPr="004C587F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Udruga za zaštitu životinja Dom za PET</w:t>
            </w:r>
          </w:p>
        </w:tc>
        <w:tc>
          <w:tcPr>
            <w:tcW w:w="2336" w:type="pct"/>
            <w:vAlign w:val="center"/>
          </w:tcPr>
          <w:p w14:paraId="2E10FD89" w14:textId="2B9FEC20" w:rsidR="006C7C12" w:rsidRPr="004C587F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Privremeno sklonište za napuštene životinje</w:t>
            </w:r>
          </w:p>
        </w:tc>
        <w:tc>
          <w:tcPr>
            <w:tcW w:w="839" w:type="pct"/>
            <w:vAlign w:val="center"/>
          </w:tcPr>
          <w:p w14:paraId="5CDB3939" w14:textId="70C152B7" w:rsidR="006C7C12" w:rsidRPr="004C587F" w:rsidRDefault="005D0C5B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200E88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.000,00</w:t>
            </w:r>
          </w:p>
        </w:tc>
      </w:tr>
      <w:tr w:rsidR="005D0C5B" w:rsidRPr="004C587F" w14:paraId="6B0ABEAB" w14:textId="77777777" w:rsidTr="00802BE3">
        <w:trPr>
          <w:trHeight w:val="461"/>
        </w:trPr>
        <w:tc>
          <w:tcPr>
            <w:tcW w:w="298" w:type="pct"/>
            <w:vAlign w:val="center"/>
          </w:tcPr>
          <w:p w14:paraId="329316C7" w14:textId="3E2A42F4" w:rsidR="005D0C5B" w:rsidRDefault="005D0C5B" w:rsidP="00762F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Pr="004C58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27" w:type="pct"/>
            <w:vAlign w:val="center"/>
          </w:tcPr>
          <w:p w14:paraId="4FDDAA48" w14:textId="429F1625" w:rsidR="005D0C5B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Prijateljica socijalna zadruga</w:t>
            </w:r>
          </w:p>
        </w:tc>
        <w:tc>
          <w:tcPr>
            <w:tcW w:w="2336" w:type="pct"/>
            <w:vAlign w:val="center"/>
          </w:tcPr>
          <w:p w14:paraId="05DA6BC5" w14:textId="015EC85C" w:rsidR="005D0C5B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Recikliranje i ponovna upotreba</w:t>
            </w:r>
          </w:p>
        </w:tc>
        <w:tc>
          <w:tcPr>
            <w:tcW w:w="839" w:type="pct"/>
            <w:vAlign w:val="center"/>
          </w:tcPr>
          <w:p w14:paraId="27650F5A" w14:textId="61956406" w:rsidR="005D0C5B" w:rsidRPr="004C587F" w:rsidRDefault="005D0C5B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</w:tr>
      <w:tr w:rsidR="00211E49" w:rsidRPr="004C587F" w14:paraId="077882EF" w14:textId="77777777" w:rsidTr="00802BE3">
        <w:trPr>
          <w:trHeight w:val="515"/>
        </w:trPr>
        <w:tc>
          <w:tcPr>
            <w:tcW w:w="298" w:type="pct"/>
            <w:vAlign w:val="center"/>
          </w:tcPr>
          <w:p w14:paraId="6874506F" w14:textId="7DD082AA" w:rsidR="00211E49" w:rsidRDefault="00211E49" w:rsidP="00762F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4C58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27" w:type="pct"/>
            <w:vAlign w:val="center"/>
          </w:tcPr>
          <w:p w14:paraId="513EAD95" w14:textId="146F4DF7" w:rsidR="00211E49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 xml:space="preserve">Lovačko društvo Liska </w:t>
            </w:r>
          </w:p>
        </w:tc>
        <w:tc>
          <w:tcPr>
            <w:tcW w:w="2336" w:type="pct"/>
            <w:vAlign w:val="center"/>
          </w:tcPr>
          <w:p w14:paraId="6C95FF3F" w14:textId="18FFAD8E" w:rsidR="00211E49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Prehrana divljači</w:t>
            </w:r>
          </w:p>
        </w:tc>
        <w:tc>
          <w:tcPr>
            <w:tcW w:w="839" w:type="pct"/>
            <w:vAlign w:val="center"/>
          </w:tcPr>
          <w:p w14:paraId="516E1716" w14:textId="75B31137" w:rsidR="00211E49" w:rsidRPr="004C587F" w:rsidRDefault="00211E49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</w:tr>
      <w:tr w:rsidR="00211E49" w:rsidRPr="004C587F" w14:paraId="5C20CAEA" w14:textId="77777777" w:rsidTr="00802BE3">
        <w:trPr>
          <w:trHeight w:val="419"/>
        </w:trPr>
        <w:tc>
          <w:tcPr>
            <w:tcW w:w="298" w:type="pct"/>
          </w:tcPr>
          <w:p w14:paraId="563DF622" w14:textId="186613B6" w:rsidR="00211E49" w:rsidRDefault="00211E49" w:rsidP="00762F3A">
            <w:pPr>
              <w:jc w:val="center"/>
              <w:rPr>
                <w:rFonts w:ascii="Arial Narrow" w:hAnsi="Arial Narrow"/>
                <w:sz w:val="20"/>
              </w:rPr>
            </w:pPr>
            <w:r w:rsidRPr="00211E49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527" w:type="pct"/>
            <w:vAlign w:val="center"/>
          </w:tcPr>
          <w:p w14:paraId="22186A31" w14:textId="5BDBA5AA" w:rsidR="00211E49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Ornitološko društvo „Brkata sjenica“</w:t>
            </w:r>
          </w:p>
        </w:tc>
        <w:tc>
          <w:tcPr>
            <w:tcW w:w="2336" w:type="pct"/>
            <w:vAlign w:val="center"/>
          </w:tcPr>
          <w:p w14:paraId="1DAEAC99" w14:textId="79A6586D" w:rsidR="00211E49" w:rsidRDefault="00200E88" w:rsidP="00802BE3">
            <w:pPr>
              <w:rPr>
                <w:rFonts w:ascii="Arial Narrow" w:hAnsi="Arial Narrow"/>
                <w:sz w:val="20"/>
              </w:rPr>
            </w:pPr>
            <w:r w:rsidRPr="00200E88">
              <w:rPr>
                <w:rFonts w:ascii="Arial Narrow" w:hAnsi="Arial Narrow"/>
                <w:sz w:val="20"/>
              </w:rPr>
              <w:t>Zbrinjavanje ozlijeđenih ptica</w:t>
            </w:r>
          </w:p>
        </w:tc>
        <w:tc>
          <w:tcPr>
            <w:tcW w:w="839" w:type="pct"/>
            <w:vAlign w:val="center"/>
          </w:tcPr>
          <w:p w14:paraId="51203868" w14:textId="16F90FA7" w:rsidR="00211E49" w:rsidRPr="004C587F" w:rsidRDefault="00211E49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8.000,00</w:t>
            </w:r>
          </w:p>
        </w:tc>
      </w:tr>
      <w:tr w:rsidR="006C7C12" w:rsidRPr="004C587F" w14:paraId="1AF40F71" w14:textId="77777777" w:rsidTr="00802BE3">
        <w:trPr>
          <w:trHeight w:val="280"/>
        </w:trPr>
        <w:tc>
          <w:tcPr>
            <w:tcW w:w="298" w:type="pct"/>
            <w:vAlign w:val="center"/>
          </w:tcPr>
          <w:p w14:paraId="4A2AE19B" w14:textId="1B93D8D2" w:rsidR="006C7C12" w:rsidRPr="004C587F" w:rsidRDefault="00211E49" w:rsidP="00762F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6C7C12" w:rsidRPr="004C58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27" w:type="pct"/>
            <w:vAlign w:val="center"/>
          </w:tcPr>
          <w:p w14:paraId="6A1DCE73" w14:textId="77777777" w:rsidR="006C7C12" w:rsidRPr="004C587F" w:rsidRDefault="006C7C12" w:rsidP="00802BE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Udruga Dobra</w:t>
            </w:r>
          </w:p>
        </w:tc>
        <w:tc>
          <w:tcPr>
            <w:tcW w:w="2336" w:type="pct"/>
            <w:vAlign w:val="center"/>
          </w:tcPr>
          <w:p w14:paraId="1485F523" w14:textId="77777777" w:rsidR="006C7C12" w:rsidRPr="004C587F" w:rsidRDefault="006C7C12" w:rsidP="00802BE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 Međunarodni sajam poljoprivrednih i ruralnih proizvoda  EKO RURAL</w:t>
            </w:r>
          </w:p>
        </w:tc>
        <w:tc>
          <w:tcPr>
            <w:tcW w:w="839" w:type="pct"/>
            <w:vAlign w:val="center"/>
          </w:tcPr>
          <w:p w14:paraId="7219EDA5" w14:textId="5DBC5941" w:rsidR="006C7C12" w:rsidRPr="004C587F" w:rsidRDefault="00456B41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7.000,00</w:t>
            </w:r>
          </w:p>
        </w:tc>
      </w:tr>
      <w:tr w:rsidR="00456B41" w:rsidRPr="004C587F" w14:paraId="17D22020" w14:textId="77777777" w:rsidTr="00802BE3">
        <w:trPr>
          <w:trHeight w:val="280"/>
        </w:trPr>
        <w:tc>
          <w:tcPr>
            <w:tcW w:w="298" w:type="pct"/>
            <w:vAlign w:val="center"/>
          </w:tcPr>
          <w:p w14:paraId="421CD4DF" w14:textId="5765A389" w:rsidR="00456B41" w:rsidRDefault="00456B41" w:rsidP="00762F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  <w:p w14:paraId="080BD22F" w14:textId="732734AD" w:rsidR="00456B41" w:rsidRDefault="00456B41" w:rsidP="00762F3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27" w:type="pct"/>
            <w:vAlign w:val="center"/>
          </w:tcPr>
          <w:p w14:paraId="488AF777" w14:textId="03B35724" w:rsidR="00456B41" w:rsidRDefault="00456B41" w:rsidP="00802BE3">
            <w:pPr>
              <w:rPr>
                <w:rFonts w:ascii="Arial Narrow" w:hAnsi="Arial Narrow"/>
                <w:sz w:val="20"/>
              </w:rPr>
            </w:pPr>
            <w:r w:rsidRPr="00456B41">
              <w:rPr>
                <w:rFonts w:ascii="Arial Narrow" w:hAnsi="Arial Narrow"/>
                <w:sz w:val="20"/>
              </w:rPr>
              <w:t>Športsko ronilačko ekološki klub „Delta 5“</w:t>
            </w:r>
          </w:p>
        </w:tc>
        <w:tc>
          <w:tcPr>
            <w:tcW w:w="2336" w:type="pct"/>
            <w:vAlign w:val="center"/>
          </w:tcPr>
          <w:p w14:paraId="16447862" w14:textId="0A093EA6" w:rsidR="00456B41" w:rsidRDefault="00456B41" w:rsidP="00802BE3">
            <w:pPr>
              <w:rPr>
                <w:rFonts w:ascii="Arial Narrow" w:hAnsi="Arial Narrow"/>
                <w:sz w:val="20"/>
              </w:rPr>
            </w:pPr>
            <w:r w:rsidRPr="00456B41">
              <w:rPr>
                <w:rFonts w:ascii="Arial Narrow" w:hAnsi="Arial Narrow"/>
                <w:sz w:val="20"/>
              </w:rPr>
              <w:t>Eko Neretva 2022 – Za čišće korito rijeke Neretve</w:t>
            </w:r>
          </w:p>
        </w:tc>
        <w:tc>
          <w:tcPr>
            <w:tcW w:w="839" w:type="pct"/>
            <w:vAlign w:val="center"/>
          </w:tcPr>
          <w:p w14:paraId="5BCB0D82" w14:textId="03FB72A4" w:rsidR="00456B41" w:rsidRDefault="00456B41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5.000,00</w:t>
            </w:r>
          </w:p>
        </w:tc>
      </w:tr>
      <w:tr w:rsidR="00456B41" w:rsidRPr="004C587F" w14:paraId="4230B598" w14:textId="77777777" w:rsidTr="00802BE3">
        <w:trPr>
          <w:trHeight w:val="280"/>
        </w:trPr>
        <w:tc>
          <w:tcPr>
            <w:tcW w:w="298" w:type="pct"/>
            <w:vAlign w:val="center"/>
          </w:tcPr>
          <w:p w14:paraId="5DDA8D15" w14:textId="6BDA3921" w:rsidR="00456B41" w:rsidRDefault="00456B41" w:rsidP="00762F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1527" w:type="pct"/>
            <w:vAlign w:val="center"/>
          </w:tcPr>
          <w:p w14:paraId="24634A14" w14:textId="1A2313F0" w:rsidR="00456B41" w:rsidRPr="00456B41" w:rsidRDefault="00762F3A" w:rsidP="00802BE3">
            <w:pPr>
              <w:rPr>
                <w:rFonts w:ascii="Arial Narrow" w:hAnsi="Arial Narrow"/>
                <w:sz w:val="20"/>
              </w:rPr>
            </w:pPr>
            <w:r w:rsidRPr="00762F3A">
              <w:rPr>
                <w:rFonts w:ascii="Arial Narrow" w:hAnsi="Arial Narrow"/>
                <w:sz w:val="20"/>
              </w:rPr>
              <w:t>Udruga za održiv razvoj i kulturu življenja „DESANSKA OGNJIŠTA“</w:t>
            </w:r>
          </w:p>
        </w:tc>
        <w:tc>
          <w:tcPr>
            <w:tcW w:w="2336" w:type="pct"/>
            <w:vAlign w:val="center"/>
          </w:tcPr>
          <w:p w14:paraId="101DA6E1" w14:textId="6CB0EEB7" w:rsidR="00456B41" w:rsidRPr="00456B41" w:rsidRDefault="00762F3A" w:rsidP="00802BE3">
            <w:pPr>
              <w:rPr>
                <w:rFonts w:ascii="Arial Narrow" w:hAnsi="Arial Narrow"/>
                <w:sz w:val="20"/>
              </w:rPr>
            </w:pPr>
            <w:r w:rsidRPr="00762F3A">
              <w:rPr>
                <w:rFonts w:ascii="Arial Narrow" w:hAnsi="Arial Narrow"/>
                <w:sz w:val="20"/>
              </w:rPr>
              <w:t>Neretvanska zelena ognjišta</w:t>
            </w:r>
          </w:p>
        </w:tc>
        <w:tc>
          <w:tcPr>
            <w:tcW w:w="839" w:type="pct"/>
            <w:vAlign w:val="center"/>
          </w:tcPr>
          <w:p w14:paraId="5C97AF66" w14:textId="276B6813" w:rsidR="00456B41" w:rsidRDefault="00762F3A" w:rsidP="00802B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3.000,00</w:t>
            </w:r>
          </w:p>
        </w:tc>
      </w:tr>
      <w:bookmarkEnd w:id="0"/>
    </w:tbl>
    <w:p w14:paraId="15E0DF96" w14:textId="77777777" w:rsidR="00987A6C" w:rsidRDefault="00987A6C" w:rsidP="006C7C12">
      <w:pPr>
        <w:pStyle w:val="Default"/>
        <w:rPr>
          <w:rFonts w:ascii="Arial Narrow" w:hAnsi="Arial Narrow" w:cs="Times New Roman"/>
          <w:b/>
          <w:bCs/>
        </w:rPr>
      </w:pPr>
    </w:p>
    <w:p w14:paraId="6EEE4AA1" w14:textId="77777777" w:rsidR="000F3A85" w:rsidRPr="002A73A7" w:rsidRDefault="006D04CB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2A73A7">
        <w:rPr>
          <w:rFonts w:ascii="Arial Narrow" w:hAnsi="Arial Narrow" w:cs="Times New Roman"/>
          <w:b/>
          <w:bCs/>
        </w:rPr>
        <w:t>Članak 3.</w:t>
      </w:r>
    </w:p>
    <w:p w14:paraId="46B1EF79" w14:textId="77777777" w:rsidR="006D04CB" w:rsidRPr="002A73A7" w:rsidRDefault="006D04CB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</w:p>
    <w:p w14:paraId="6517D3E2" w14:textId="6B137E94" w:rsidR="006D04CB" w:rsidRDefault="006D04CB" w:rsidP="002A73A7">
      <w:pPr>
        <w:pStyle w:val="Default"/>
        <w:jc w:val="both"/>
        <w:rPr>
          <w:rFonts w:ascii="Arial Narrow" w:hAnsi="Arial Narrow" w:cs="Times New Roman"/>
          <w:bCs/>
        </w:rPr>
      </w:pPr>
      <w:r w:rsidRPr="002A73A7">
        <w:rPr>
          <w:rFonts w:ascii="Arial Narrow" w:hAnsi="Arial Narrow" w:cs="Times New Roman"/>
          <w:bCs/>
        </w:rPr>
        <w:t>Sa udrugama iz članka 2. ove Odluke sklopit će se Ugovori o dodj</w:t>
      </w:r>
      <w:r w:rsidR="00A25D97">
        <w:rPr>
          <w:rFonts w:ascii="Arial Narrow" w:hAnsi="Arial Narrow" w:cs="Times New Roman"/>
          <w:bCs/>
        </w:rPr>
        <w:t>eli financijskih sredstava u 202</w:t>
      </w:r>
      <w:r w:rsidR="00762F3A">
        <w:rPr>
          <w:rFonts w:ascii="Arial Narrow" w:hAnsi="Arial Narrow" w:cs="Times New Roman"/>
          <w:bCs/>
        </w:rPr>
        <w:t>2</w:t>
      </w:r>
      <w:r w:rsidRPr="002A73A7">
        <w:rPr>
          <w:rFonts w:ascii="Arial Narrow" w:hAnsi="Arial Narrow" w:cs="Times New Roman"/>
          <w:bCs/>
        </w:rPr>
        <w:t>. godini, kojim će se regulirati međusobna prava i obveze.</w:t>
      </w:r>
    </w:p>
    <w:p w14:paraId="5263BA63" w14:textId="77777777" w:rsidR="00211E49" w:rsidRDefault="00211E49" w:rsidP="002A73A7">
      <w:pPr>
        <w:pStyle w:val="Default"/>
        <w:jc w:val="both"/>
        <w:rPr>
          <w:rFonts w:ascii="Arial Narrow" w:hAnsi="Arial Narrow" w:cs="Times New Roman"/>
          <w:bCs/>
        </w:rPr>
      </w:pPr>
    </w:p>
    <w:p w14:paraId="6E0C8346" w14:textId="77777777" w:rsidR="006C7C12" w:rsidRPr="002A73A7" w:rsidRDefault="006C7C12" w:rsidP="002A73A7">
      <w:pPr>
        <w:pStyle w:val="Default"/>
        <w:jc w:val="both"/>
        <w:rPr>
          <w:rFonts w:ascii="Arial Narrow" w:hAnsi="Arial Narrow" w:cs="Times New Roman"/>
          <w:bCs/>
        </w:rPr>
      </w:pPr>
    </w:p>
    <w:p w14:paraId="5E28665B" w14:textId="77777777" w:rsidR="006D04CB" w:rsidRPr="002A73A7" w:rsidRDefault="006D04CB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2A73A7">
        <w:rPr>
          <w:rFonts w:ascii="Arial Narrow" w:hAnsi="Arial Narrow" w:cs="Times New Roman"/>
          <w:b/>
          <w:bCs/>
        </w:rPr>
        <w:t>Članak 4.</w:t>
      </w:r>
    </w:p>
    <w:p w14:paraId="4EEBA86B" w14:textId="77777777" w:rsidR="00F70468" w:rsidRPr="002A73A7" w:rsidRDefault="00F70468" w:rsidP="002A73A7">
      <w:pPr>
        <w:pStyle w:val="Default"/>
        <w:jc w:val="center"/>
        <w:rPr>
          <w:rFonts w:ascii="Arial Narrow" w:hAnsi="Arial Narrow" w:cs="Times New Roman"/>
          <w:b/>
          <w:bCs/>
        </w:rPr>
      </w:pPr>
    </w:p>
    <w:p w14:paraId="41A8F846" w14:textId="77777777" w:rsidR="006D04CB" w:rsidRPr="002A73A7" w:rsidRDefault="006D04CB" w:rsidP="002A73A7">
      <w:pPr>
        <w:pStyle w:val="Default"/>
        <w:jc w:val="both"/>
        <w:rPr>
          <w:rFonts w:ascii="Arial Narrow" w:hAnsi="Arial Narrow" w:cs="Times New Roman"/>
          <w:bCs/>
        </w:rPr>
      </w:pPr>
      <w:r w:rsidRPr="002A73A7">
        <w:rPr>
          <w:rFonts w:ascii="Arial Narrow" w:hAnsi="Arial Narrow" w:cs="Times New Roman"/>
          <w:bCs/>
        </w:rPr>
        <w:t>Ova Odluka stupa na snagu danom donošenja</w:t>
      </w:r>
      <w:r w:rsidR="007C47AA" w:rsidRPr="002A73A7">
        <w:rPr>
          <w:rFonts w:ascii="Arial Narrow" w:hAnsi="Arial Narrow" w:cs="Times New Roman"/>
          <w:bCs/>
        </w:rPr>
        <w:t>.</w:t>
      </w:r>
    </w:p>
    <w:p w14:paraId="0A496262" w14:textId="77777777" w:rsidR="002A73A7" w:rsidRDefault="002A73A7" w:rsidP="002A73A7">
      <w:pPr>
        <w:tabs>
          <w:tab w:val="left" w:pos="4536"/>
        </w:tabs>
        <w:ind w:left="5712"/>
        <w:jc w:val="center"/>
        <w:rPr>
          <w:rFonts w:ascii="Arial Narrow" w:hAnsi="Arial Narrow"/>
        </w:rPr>
      </w:pPr>
    </w:p>
    <w:p w14:paraId="3C5011FC" w14:textId="77777777" w:rsidR="00987A6C" w:rsidRDefault="00987A6C" w:rsidP="002A73A7">
      <w:pPr>
        <w:tabs>
          <w:tab w:val="left" w:pos="4536"/>
        </w:tabs>
        <w:spacing w:line="480" w:lineRule="auto"/>
        <w:ind w:left="5712"/>
        <w:jc w:val="center"/>
        <w:rPr>
          <w:rFonts w:ascii="Arial Narrow" w:hAnsi="Arial Narrow"/>
        </w:rPr>
      </w:pPr>
    </w:p>
    <w:p w14:paraId="66CEB5DA" w14:textId="77777777" w:rsidR="00F70468" w:rsidRPr="00987A6C" w:rsidRDefault="002A73A7" w:rsidP="002A73A7">
      <w:pPr>
        <w:tabs>
          <w:tab w:val="left" w:pos="4536"/>
        </w:tabs>
        <w:spacing w:line="480" w:lineRule="auto"/>
        <w:ind w:left="5712"/>
        <w:jc w:val="center"/>
        <w:rPr>
          <w:rFonts w:ascii="Arial Narrow" w:hAnsi="Arial Narrow"/>
          <w:b/>
        </w:rPr>
      </w:pPr>
      <w:r w:rsidRPr="00987A6C">
        <w:rPr>
          <w:rFonts w:ascii="Arial Narrow" w:hAnsi="Arial Narrow"/>
          <w:b/>
        </w:rPr>
        <w:t>GRADONAČELNIK</w:t>
      </w:r>
    </w:p>
    <w:p w14:paraId="23236D13" w14:textId="77777777" w:rsidR="002A73A7" w:rsidRPr="00987A6C" w:rsidRDefault="00987A6C" w:rsidP="002A73A7">
      <w:pPr>
        <w:tabs>
          <w:tab w:val="left" w:pos="4536"/>
        </w:tabs>
        <w:spacing w:line="480" w:lineRule="auto"/>
        <w:ind w:left="5712"/>
        <w:jc w:val="center"/>
        <w:rPr>
          <w:rFonts w:ascii="Arial Narrow" w:hAnsi="Arial Narrow"/>
          <w:b/>
        </w:rPr>
      </w:pPr>
      <w:r w:rsidRPr="00987A6C">
        <w:rPr>
          <w:rFonts w:ascii="Arial Narrow" w:hAnsi="Arial Narrow"/>
          <w:b/>
        </w:rPr>
        <w:t xml:space="preserve"> </w:t>
      </w:r>
      <w:r w:rsidR="00360A7D" w:rsidRPr="00987A6C">
        <w:rPr>
          <w:rFonts w:ascii="Arial Narrow" w:hAnsi="Arial Narrow"/>
          <w:b/>
        </w:rPr>
        <w:t xml:space="preserve">Dalibor Milan, </w:t>
      </w:r>
      <w:proofErr w:type="spellStart"/>
      <w:r w:rsidRPr="00987A6C">
        <w:rPr>
          <w:rFonts w:ascii="Arial Narrow" w:hAnsi="Arial Narrow"/>
          <w:b/>
        </w:rPr>
        <w:t>dipl.iur</w:t>
      </w:r>
      <w:proofErr w:type="spellEnd"/>
      <w:r w:rsidRPr="00987A6C">
        <w:rPr>
          <w:rFonts w:ascii="Arial Narrow" w:hAnsi="Arial Narrow"/>
          <w:b/>
        </w:rPr>
        <w:t>.</w:t>
      </w:r>
    </w:p>
    <w:sectPr w:rsidR="002A73A7" w:rsidRPr="00987A6C" w:rsidSect="00360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426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8706" w14:textId="77777777" w:rsidR="00926AE9" w:rsidRDefault="00926AE9">
      <w:r>
        <w:separator/>
      </w:r>
    </w:p>
  </w:endnote>
  <w:endnote w:type="continuationSeparator" w:id="0">
    <w:p w14:paraId="29205061" w14:textId="77777777" w:rsidR="00926AE9" w:rsidRDefault="009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E476" w14:textId="77777777" w:rsidR="006C7C12" w:rsidRDefault="006C7C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B158" w14:textId="77777777" w:rsidR="006C7C12" w:rsidRDefault="006C7C1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8BFB" w14:textId="77777777" w:rsidR="006C7C12" w:rsidRDefault="006C7C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8A63" w14:textId="77777777" w:rsidR="00926AE9" w:rsidRDefault="00926AE9">
      <w:r>
        <w:separator/>
      </w:r>
    </w:p>
  </w:footnote>
  <w:footnote w:type="continuationSeparator" w:id="0">
    <w:p w14:paraId="3486F064" w14:textId="77777777" w:rsidR="00926AE9" w:rsidRDefault="0092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3B5C" w14:textId="77777777" w:rsidR="006C7C12" w:rsidRDefault="006C7C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9E7" w14:textId="77777777" w:rsidR="004113C2" w:rsidRDefault="004113C2" w:rsidP="003163ED">
    <w:pPr>
      <w:pStyle w:val="Zaglavlje"/>
    </w:pPr>
  </w:p>
  <w:p w14:paraId="725FD77A" w14:textId="77777777" w:rsidR="004113C2" w:rsidRPr="00D23DF2" w:rsidRDefault="004113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3E9" w14:textId="77777777" w:rsidR="006C7C12" w:rsidRDefault="006C7C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052CC9"/>
    <w:multiLevelType w:val="hybridMultilevel"/>
    <w:tmpl w:val="BD18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64E"/>
    <w:multiLevelType w:val="hybridMultilevel"/>
    <w:tmpl w:val="D394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68E3"/>
    <w:multiLevelType w:val="hybridMultilevel"/>
    <w:tmpl w:val="3FDA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1321">
    <w:abstractNumId w:val="0"/>
  </w:num>
  <w:num w:numId="2" w16cid:durableId="949581817">
    <w:abstractNumId w:val="1"/>
  </w:num>
  <w:num w:numId="3" w16cid:durableId="593897363">
    <w:abstractNumId w:val="2"/>
  </w:num>
  <w:num w:numId="4" w16cid:durableId="1645616925">
    <w:abstractNumId w:val="3"/>
  </w:num>
  <w:num w:numId="5" w16cid:durableId="1602763204">
    <w:abstractNumId w:val="7"/>
  </w:num>
  <w:num w:numId="6" w16cid:durableId="1531606030">
    <w:abstractNumId w:val="9"/>
  </w:num>
  <w:num w:numId="7" w16cid:durableId="1088233032">
    <w:abstractNumId w:val="6"/>
  </w:num>
  <w:num w:numId="8" w16cid:durableId="1586571468">
    <w:abstractNumId w:val="8"/>
  </w:num>
  <w:num w:numId="9" w16cid:durableId="841627659">
    <w:abstractNumId w:val="4"/>
  </w:num>
  <w:num w:numId="10" w16cid:durableId="1652253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18B6"/>
    <w:rsid w:val="00011F9A"/>
    <w:rsid w:val="00052FEA"/>
    <w:rsid w:val="00063697"/>
    <w:rsid w:val="00073DAF"/>
    <w:rsid w:val="0007772A"/>
    <w:rsid w:val="000A11AC"/>
    <w:rsid w:val="000A4004"/>
    <w:rsid w:val="000B40D3"/>
    <w:rsid w:val="000C443C"/>
    <w:rsid w:val="000D2B93"/>
    <w:rsid w:val="000D7717"/>
    <w:rsid w:val="000E3112"/>
    <w:rsid w:val="000E4DC7"/>
    <w:rsid w:val="000F3232"/>
    <w:rsid w:val="000F3A85"/>
    <w:rsid w:val="000F655A"/>
    <w:rsid w:val="001001E5"/>
    <w:rsid w:val="00102834"/>
    <w:rsid w:val="00103073"/>
    <w:rsid w:val="00105378"/>
    <w:rsid w:val="00126E64"/>
    <w:rsid w:val="00170806"/>
    <w:rsid w:val="001A03F2"/>
    <w:rsid w:val="001A18A3"/>
    <w:rsid w:val="001B10FF"/>
    <w:rsid w:val="001C03FF"/>
    <w:rsid w:val="001D586A"/>
    <w:rsid w:val="001D77AF"/>
    <w:rsid w:val="001E4DB7"/>
    <w:rsid w:val="001E590E"/>
    <w:rsid w:val="001E7675"/>
    <w:rsid w:val="001E7A2A"/>
    <w:rsid w:val="00200E88"/>
    <w:rsid w:val="00201C0E"/>
    <w:rsid w:val="002079C1"/>
    <w:rsid w:val="00211E49"/>
    <w:rsid w:val="00243FD8"/>
    <w:rsid w:val="002463D1"/>
    <w:rsid w:val="002475BE"/>
    <w:rsid w:val="00254F6B"/>
    <w:rsid w:val="00265615"/>
    <w:rsid w:val="00267820"/>
    <w:rsid w:val="00284C59"/>
    <w:rsid w:val="0028609E"/>
    <w:rsid w:val="0029293B"/>
    <w:rsid w:val="002A6409"/>
    <w:rsid w:val="002A73A7"/>
    <w:rsid w:val="002B0F71"/>
    <w:rsid w:val="002B1FC7"/>
    <w:rsid w:val="002B2999"/>
    <w:rsid w:val="002B78CE"/>
    <w:rsid w:val="002D4B71"/>
    <w:rsid w:val="002E1CD1"/>
    <w:rsid w:val="002E416A"/>
    <w:rsid w:val="003113A9"/>
    <w:rsid w:val="00315C8E"/>
    <w:rsid w:val="003163ED"/>
    <w:rsid w:val="00325D20"/>
    <w:rsid w:val="00330A4F"/>
    <w:rsid w:val="00337CAE"/>
    <w:rsid w:val="0035175A"/>
    <w:rsid w:val="00360A0F"/>
    <w:rsid w:val="00360A7D"/>
    <w:rsid w:val="00363243"/>
    <w:rsid w:val="0037131B"/>
    <w:rsid w:val="003713A2"/>
    <w:rsid w:val="0038209D"/>
    <w:rsid w:val="003A62D8"/>
    <w:rsid w:val="003C1722"/>
    <w:rsid w:val="003D7B65"/>
    <w:rsid w:val="003E3A17"/>
    <w:rsid w:val="003E3CFF"/>
    <w:rsid w:val="003F6B38"/>
    <w:rsid w:val="00404BF0"/>
    <w:rsid w:val="004113C2"/>
    <w:rsid w:val="00416EF2"/>
    <w:rsid w:val="004216E5"/>
    <w:rsid w:val="004225A5"/>
    <w:rsid w:val="00424110"/>
    <w:rsid w:val="0042734A"/>
    <w:rsid w:val="004409BD"/>
    <w:rsid w:val="00456B41"/>
    <w:rsid w:val="00471DFF"/>
    <w:rsid w:val="00484CF9"/>
    <w:rsid w:val="00484D32"/>
    <w:rsid w:val="004A0951"/>
    <w:rsid w:val="004A0D10"/>
    <w:rsid w:val="004A0D57"/>
    <w:rsid w:val="004B0D7A"/>
    <w:rsid w:val="004B2B30"/>
    <w:rsid w:val="004B2FE9"/>
    <w:rsid w:val="004C1352"/>
    <w:rsid w:val="004C31B5"/>
    <w:rsid w:val="004D20B6"/>
    <w:rsid w:val="004F2D79"/>
    <w:rsid w:val="004F4281"/>
    <w:rsid w:val="004F6192"/>
    <w:rsid w:val="00507379"/>
    <w:rsid w:val="005103DA"/>
    <w:rsid w:val="005160F0"/>
    <w:rsid w:val="0052449F"/>
    <w:rsid w:val="00527B88"/>
    <w:rsid w:val="00536913"/>
    <w:rsid w:val="00550998"/>
    <w:rsid w:val="005654CC"/>
    <w:rsid w:val="00574C4F"/>
    <w:rsid w:val="005C3BC7"/>
    <w:rsid w:val="005C6824"/>
    <w:rsid w:val="005C7445"/>
    <w:rsid w:val="005D0C5B"/>
    <w:rsid w:val="005E0182"/>
    <w:rsid w:val="005E2924"/>
    <w:rsid w:val="0062022E"/>
    <w:rsid w:val="00642C60"/>
    <w:rsid w:val="00645153"/>
    <w:rsid w:val="0064598C"/>
    <w:rsid w:val="00683FAD"/>
    <w:rsid w:val="00697339"/>
    <w:rsid w:val="006C1B25"/>
    <w:rsid w:val="006C7C12"/>
    <w:rsid w:val="006D04CB"/>
    <w:rsid w:val="006E46A3"/>
    <w:rsid w:val="0070029C"/>
    <w:rsid w:val="0073302F"/>
    <w:rsid w:val="00745912"/>
    <w:rsid w:val="007541B5"/>
    <w:rsid w:val="00756772"/>
    <w:rsid w:val="00756E2E"/>
    <w:rsid w:val="00762F3A"/>
    <w:rsid w:val="0078182D"/>
    <w:rsid w:val="007915EF"/>
    <w:rsid w:val="007B1119"/>
    <w:rsid w:val="007B5992"/>
    <w:rsid w:val="007C47AA"/>
    <w:rsid w:val="007C6C16"/>
    <w:rsid w:val="007D02C4"/>
    <w:rsid w:val="007E1046"/>
    <w:rsid w:val="007E51D4"/>
    <w:rsid w:val="007F18BB"/>
    <w:rsid w:val="007F66C8"/>
    <w:rsid w:val="00802BE3"/>
    <w:rsid w:val="008061F2"/>
    <w:rsid w:val="00813C0B"/>
    <w:rsid w:val="00827DE6"/>
    <w:rsid w:val="00830876"/>
    <w:rsid w:val="00845853"/>
    <w:rsid w:val="00845982"/>
    <w:rsid w:val="008470A2"/>
    <w:rsid w:val="00850E7C"/>
    <w:rsid w:val="00855DE7"/>
    <w:rsid w:val="00871C25"/>
    <w:rsid w:val="008809C0"/>
    <w:rsid w:val="008A265F"/>
    <w:rsid w:val="008C6724"/>
    <w:rsid w:val="008E5F71"/>
    <w:rsid w:val="008F576F"/>
    <w:rsid w:val="009003D8"/>
    <w:rsid w:val="009011F4"/>
    <w:rsid w:val="00904C01"/>
    <w:rsid w:val="00925D75"/>
    <w:rsid w:val="00926AE9"/>
    <w:rsid w:val="0093260E"/>
    <w:rsid w:val="00946609"/>
    <w:rsid w:val="00951394"/>
    <w:rsid w:val="009677F7"/>
    <w:rsid w:val="009732D4"/>
    <w:rsid w:val="00975541"/>
    <w:rsid w:val="00980479"/>
    <w:rsid w:val="00983152"/>
    <w:rsid w:val="009842F4"/>
    <w:rsid w:val="00987A6C"/>
    <w:rsid w:val="009B24B2"/>
    <w:rsid w:val="009B50AC"/>
    <w:rsid w:val="009C4FD6"/>
    <w:rsid w:val="009F04B8"/>
    <w:rsid w:val="009F7619"/>
    <w:rsid w:val="00A25D97"/>
    <w:rsid w:val="00A40772"/>
    <w:rsid w:val="00A41EE3"/>
    <w:rsid w:val="00A45B98"/>
    <w:rsid w:val="00A46A93"/>
    <w:rsid w:val="00A57899"/>
    <w:rsid w:val="00A71A1B"/>
    <w:rsid w:val="00A81A2A"/>
    <w:rsid w:val="00A9007C"/>
    <w:rsid w:val="00AB626E"/>
    <w:rsid w:val="00AD2ED3"/>
    <w:rsid w:val="00AE5AF7"/>
    <w:rsid w:val="00B05FAF"/>
    <w:rsid w:val="00B06C30"/>
    <w:rsid w:val="00B137BD"/>
    <w:rsid w:val="00B32F01"/>
    <w:rsid w:val="00B43A57"/>
    <w:rsid w:val="00B64C37"/>
    <w:rsid w:val="00B66C08"/>
    <w:rsid w:val="00B91B50"/>
    <w:rsid w:val="00BA17A9"/>
    <w:rsid w:val="00BB61E8"/>
    <w:rsid w:val="00BC2845"/>
    <w:rsid w:val="00BE6F4B"/>
    <w:rsid w:val="00BF3447"/>
    <w:rsid w:val="00C14AAE"/>
    <w:rsid w:val="00C52228"/>
    <w:rsid w:val="00C830B9"/>
    <w:rsid w:val="00C950E7"/>
    <w:rsid w:val="00C95656"/>
    <w:rsid w:val="00C96D8C"/>
    <w:rsid w:val="00CA646E"/>
    <w:rsid w:val="00CD5D04"/>
    <w:rsid w:val="00CD6877"/>
    <w:rsid w:val="00D1194E"/>
    <w:rsid w:val="00D12DCB"/>
    <w:rsid w:val="00D15039"/>
    <w:rsid w:val="00D23DF2"/>
    <w:rsid w:val="00D31ECD"/>
    <w:rsid w:val="00D34CF7"/>
    <w:rsid w:val="00D36556"/>
    <w:rsid w:val="00D41DB8"/>
    <w:rsid w:val="00D551B2"/>
    <w:rsid w:val="00D65100"/>
    <w:rsid w:val="00D6668F"/>
    <w:rsid w:val="00D73946"/>
    <w:rsid w:val="00D75F23"/>
    <w:rsid w:val="00D80281"/>
    <w:rsid w:val="00DA1EC9"/>
    <w:rsid w:val="00DA670D"/>
    <w:rsid w:val="00DB1292"/>
    <w:rsid w:val="00DB4AD3"/>
    <w:rsid w:val="00DB5290"/>
    <w:rsid w:val="00DC74E3"/>
    <w:rsid w:val="00DC76E4"/>
    <w:rsid w:val="00DD0EBA"/>
    <w:rsid w:val="00DD2762"/>
    <w:rsid w:val="00DE05CD"/>
    <w:rsid w:val="00DE4F6E"/>
    <w:rsid w:val="00DF70C0"/>
    <w:rsid w:val="00E01912"/>
    <w:rsid w:val="00E030CB"/>
    <w:rsid w:val="00E11A4A"/>
    <w:rsid w:val="00E34D8F"/>
    <w:rsid w:val="00E72B5C"/>
    <w:rsid w:val="00E72C44"/>
    <w:rsid w:val="00E84CE4"/>
    <w:rsid w:val="00E8790B"/>
    <w:rsid w:val="00E91E60"/>
    <w:rsid w:val="00E92EE4"/>
    <w:rsid w:val="00E933BE"/>
    <w:rsid w:val="00EA515C"/>
    <w:rsid w:val="00EB6DE1"/>
    <w:rsid w:val="00EC7010"/>
    <w:rsid w:val="00ED1C12"/>
    <w:rsid w:val="00ED28E2"/>
    <w:rsid w:val="00ED4179"/>
    <w:rsid w:val="00ED53AD"/>
    <w:rsid w:val="00ED66AF"/>
    <w:rsid w:val="00F252C4"/>
    <w:rsid w:val="00F40613"/>
    <w:rsid w:val="00F4340A"/>
    <w:rsid w:val="00F46BD6"/>
    <w:rsid w:val="00F47EE0"/>
    <w:rsid w:val="00F6004F"/>
    <w:rsid w:val="00F70468"/>
    <w:rsid w:val="00FA4D17"/>
    <w:rsid w:val="00FB2D80"/>
    <w:rsid w:val="00FB55C0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48E11"/>
  <w15:docId w15:val="{3EE2ABA3-E7E8-4D36-ABF6-4AB71D2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86A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D586A"/>
    <w:rPr>
      <w:sz w:val="21"/>
      <w:szCs w:val="21"/>
    </w:rPr>
  </w:style>
  <w:style w:type="character" w:customStyle="1" w:styleId="WW8Num2z0">
    <w:name w:val="WW8Num2z0"/>
    <w:rsid w:val="001D586A"/>
    <w:rPr>
      <w:b w:val="0"/>
      <w:sz w:val="21"/>
      <w:szCs w:val="21"/>
    </w:rPr>
  </w:style>
  <w:style w:type="character" w:customStyle="1" w:styleId="WW8Num3z0">
    <w:name w:val="WW8Num3z0"/>
    <w:rsid w:val="001D586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1D586A"/>
    <w:rPr>
      <w:rFonts w:ascii="OpenSymbol" w:hAnsi="OpenSymbol" w:cs="OpenSymbol"/>
    </w:rPr>
  </w:style>
  <w:style w:type="character" w:customStyle="1" w:styleId="WW8Num4z0">
    <w:name w:val="WW8Num4z0"/>
    <w:rsid w:val="001D586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D586A"/>
    <w:rPr>
      <w:rFonts w:ascii="OpenSymbol" w:hAnsi="OpenSymbol" w:cs="OpenSymbol"/>
    </w:rPr>
  </w:style>
  <w:style w:type="character" w:customStyle="1" w:styleId="Absatz-Standardschriftart">
    <w:name w:val="Absatz-Standardschriftart"/>
    <w:rsid w:val="001D586A"/>
  </w:style>
  <w:style w:type="character" w:customStyle="1" w:styleId="WW-Absatz-Standardschriftart">
    <w:name w:val="WW-Absatz-Standardschriftart"/>
    <w:rsid w:val="001D586A"/>
  </w:style>
  <w:style w:type="character" w:customStyle="1" w:styleId="WW-Absatz-Standardschriftart1">
    <w:name w:val="WW-Absatz-Standardschriftart1"/>
    <w:rsid w:val="001D586A"/>
  </w:style>
  <w:style w:type="character" w:customStyle="1" w:styleId="WW-Absatz-Standardschriftart11">
    <w:name w:val="WW-Absatz-Standardschriftart11"/>
    <w:rsid w:val="001D586A"/>
  </w:style>
  <w:style w:type="character" w:customStyle="1" w:styleId="WW-Absatz-Standardschriftart111">
    <w:name w:val="WW-Absatz-Standardschriftart111"/>
    <w:rsid w:val="001D586A"/>
  </w:style>
  <w:style w:type="character" w:customStyle="1" w:styleId="WW-Absatz-Standardschriftart1111">
    <w:name w:val="WW-Absatz-Standardschriftart1111"/>
    <w:rsid w:val="001D586A"/>
  </w:style>
  <w:style w:type="character" w:customStyle="1" w:styleId="WW-Absatz-Standardschriftart11111">
    <w:name w:val="WW-Absatz-Standardschriftart11111"/>
    <w:rsid w:val="001D586A"/>
  </w:style>
  <w:style w:type="character" w:customStyle="1" w:styleId="WW-Absatz-Standardschriftart111111">
    <w:name w:val="WW-Absatz-Standardschriftart111111"/>
    <w:rsid w:val="001D586A"/>
  </w:style>
  <w:style w:type="character" w:customStyle="1" w:styleId="WW-Absatz-Standardschriftart1111111">
    <w:name w:val="WW-Absatz-Standardschriftart1111111"/>
    <w:rsid w:val="001D586A"/>
  </w:style>
  <w:style w:type="character" w:customStyle="1" w:styleId="WW8Num5z0">
    <w:name w:val="WW8Num5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1D586A"/>
    <w:rPr>
      <w:b w:val="0"/>
      <w:i w:val="0"/>
      <w:sz w:val="20"/>
      <w:szCs w:val="20"/>
    </w:rPr>
  </w:style>
  <w:style w:type="character" w:customStyle="1" w:styleId="WW8Num9z0">
    <w:name w:val="WW8Num9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1D586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1D586A"/>
    <w:rPr>
      <w:b w:val="0"/>
      <w:i w:val="0"/>
      <w:sz w:val="20"/>
      <w:szCs w:val="20"/>
    </w:rPr>
  </w:style>
  <w:style w:type="character" w:customStyle="1" w:styleId="WW8Num10z0">
    <w:name w:val="WW8Num10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1D586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1D586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1D586A"/>
    <w:rPr>
      <w:rFonts w:ascii="Wingdings" w:hAnsi="Wingdings"/>
    </w:rPr>
  </w:style>
  <w:style w:type="character" w:customStyle="1" w:styleId="WW8Num11z3">
    <w:name w:val="WW8Num11z3"/>
    <w:rsid w:val="001D586A"/>
    <w:rPr>
      <w:rFonts w:ascii="Symbol" w:hAnsi="Symbol"/>
    </w:rPr>
  </w:style>
  <w:style w:type="character" w:customStyle="1" w:styleId="WW8Num11z4">
    <w:name w:val="WW8Num11z4"/>
    <w:rsid w:val="001D586A"/>
    <w:rPr>
      <w:rFonts w:ascii="Courier New" w:hAnsi="Courier New" w:cs="Courier New"/>
    </w:rPr>
  </w:style>
  <w:style w:type="character" w:customStyle="1" w:styleId="WW8Num12z0">
    <w:name w:val="WW8Num12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1D586A"/>
    <w:rPr>
      <w:sz w:val="20"/>
      <w:szCs w:val="20"/>
    </w:rPr>
  </w:style>
  <w:style w:type="character" w:customStyle="1" w:styleId="WW8Num14z0">
    <w:name w:val="WW8Num14z0"/>
    <w:rsid w:val="001D586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1D586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1D586A"/>
    <w:rPr>
      <w:rFonts w:ascii="Wingdings" w:hAnsi="Wingdings"/>
    </w:rPr>
  </w:style>
  <w:style w:type="character" w:customStyle="1" w:styleId="WW8Num14z3">
    <w:name w:val="WW8Num14z3"/>
    <w:rsid w:val="001D586A"/>
    <w:rPr>
      <w:rFonts w:ascii="Symbol" w:hAnsi="Symbol"/>
    </w:rPr>
  </w:style>
  <w:style w:type="character" w:customStyle="1" w:styleId="WW8Num14z4">
    <w:name w:val="WW8Num14z4"/>
    <w:rsid w:val="001D586A"/>
    <w:rPr>
      <w:rFonts w:ascii="Courier New" w:hAnsi="Courier New" w:cs="Courier New"/>
    </w:rPr>
  </w:style>
  <w:style w:type="character" w:customStyle="1" w:styleId="WW8Num15z0">
    <w:name w:val="WW8Num15z0"/>
    <w:rsid w:val="001D586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1D586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1D586A"/>
    <w:rPr>
      <w:rFonts w:ascii="Wingdings" w:hAnsi="Wingdings"/>
    </w:rPr>
  </w:style>
  <w:style w:type="character" w:customStyle="1" w:styleId="WW8Num15z3">
    <w:name w:val="WW8Num15z3"/>
    <w:rsid w:val="001D586A"/>
    <w:rPr>
      <w:rFonts w:ascii="Symbol" w:hAnsi="Symbol"/>
    </w:rPr>
  </w:style>
  <w:style w:type="character" w:customStyle="1" w:styleId="WW8Num15z4">
    <w:name w:val="WW8Num15z4"/>
    <w:rsid w:val="001D586A"/>
    <w:rPr>
      <w:rFonts w:ascii="Courier New" w:hAnsi="Courier New" w:cs="Courier New"/>
    </w:rPr>
  </w:style>
  <w:style w:type="character" w:customStyle="1" w:styleId="WW8Num16z0">
    <w:name w:val="WW8Num16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1D586A"/>
    <w:rPr>
      <w:sz w:val="20"/>
      <w:szCs w:val="20"/>
    </w:rPr>
  </w:style>
  <w:style w:type="character" w:customStyle="1" w:styleId="WW8Num18z0">
    <w:name w:val="WW8Num18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1D586A"/>
    <w:rPr>
      <w:b w:val="0"/>
      <w:i w:val="0"/>
      <w:sz w:val="20"/>
      <w:szCs w:val="20"/>
    </w:rPr>
  </w:style>
  <w:style w:type="character" w:customStyle="1" w:styleId="WW8Num20z0">
    <w:name w:val="WW8Num20z0"/>
    <w:rsid w:val="001D586A"/>
    <w:rPr>
      <w:sz w:val="20"/>
      <w:szCs w:val="20"/>
    </w:rPr>
  </w:style>
  <w:style w:type="character" w:customStyle="1" w:styleId="WW8Num21z0">
    <w:name w:val="WW8Num21z0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1D586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1D586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1D586A"/>
    <w:rPr>
      <w:rFonts w:ascii="Wingdings" w:hAnsi="Wingdings"/>
    </w:rPr>
  </w:style>
  <w:style w:type="character" w:customStyle="1" w:styleId="WW8Num22z3">
    <w:name w:val="WW8Num22z3"/>
    <w:rsid w:val="001D586A"/>
    <w:rPr>
      <w:rFonts w:ascii="Symbol" w:hAnsi="Symbol"/>
    </w:rPr>
  </w:style>
  <w:style w:type="character" w:customStyle="1" w:styleId="WW8Num22z4">
    <w:name w:val="WW8Num22z4"/>
    <w:rsid w:val="001D586A"/>
    <w:rPr>
      <w:rFonts w:ascii="Courier New" w:hAnsi="Courier New" w:cs="Courier New"/>
    </w:rPr>
  </w:style>
  <w:style w:type="character" w:customStyle="1" w:styleId="WW8Num23z0">
    <w:name w:val="WW8Num23z0"/>
    <w:rsid w:val="001D586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1D586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1D586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1D586A"/>
    <w:rPr>
      <w:rFonts w:ascii="Wingdings" w:hAnsi="Wingdings"/>
    </w:rPr>
  </w:style>
  <w:style w:type="character" w:customStyle="1" w:styleId="WW8Num24z3">
    <w:name w:val="WW8Num24z3"/>
    <w:rsid w:val="001D586A"/>
    <w:rPr>
      <w:rFonts w:ascii="Symbol" w:hAnsi="Symbol"/>
    </w:rPr>
  </w:style>
  <w:style w:type="character" w:customStyle="1" w:styleId="WW8Num24z4">
    <w:name w:val="WW8Num24z4"/>
    <w:rsid w:val="001D586A"/>
    <w:rPr>
      <w:rFonts w:ascii="Courier New" w:hAnsi="Courier New" w:cs="Courier New"/>
    </w:rPr>
  </w:style>
  <w:style w:type="character" w:customStyle="1" w:styleId="WW-DefaultParagraphFont">
    <w:name w:val="WW-Default Paragraph Font"/>
    <w:rsid w:val="001D586A"/>
  </w:style>
  <w:style w:type="character" w:customStyle="1" w:styleId="Teletype">
    <w:name w:val="Teletype"/>
    <w:rsid w:val="001D586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1D586A"/>
  </w:style>
  <w:style w:type="character" w:customStyle="1" w:styleId="Bullets">
    <w:name w:val="Bullets"/>
    <w:rsid w:val="001D586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1D586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1D586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1D586A"/>
    <w:pPr>
      <w:spacing w:after="120"/>
    </w:pPr>
  </w:style>
  <w:style w:type="paragraph" w:styleId="Naslov">
    <w:name w:val="Title"/>
    <w:basedOn w:val="Naslov1"/>
    <w:next w:val="Podnaslov"/>
    <w:qFormat/>
    <w:rsid w:val="001D586A"/>
  </w:style>
  <w:style w:type="paragraph" w:styleId="Podnaslov">
    <w:name w:val="Subtitle"/>
    <w:basedOn w:val="Naslov1"/>
    <w:next w:val="Tijeloteksta"/>
    <w:qFormat/>
    <w:rsid w:val="001D586A"/>
    <w:pPr>
      <w:jc w:val="center"/>
    </w:pPr>
    <w:rPr>
      <w:i/>
      <w:iCs/>
    </w:rPr>
  </w:style>
  <w:style w:type="paragraph" w:styleId="Popis">
    <w:name w:val="List"/>
    <w:basedOn w:val="Tijeloteksta"/>
    <w:rsid w:val="001D586A"/>
    <w:rPr>
      <w:rFonts w:ascii="Arial" w:hAnsi="Arial" w:cs="Tahoma"/>
    </w:rPr>
  </w:style>
  <w:style w:type="paragraph" w:customStyle="1" w:styleId="Opis">
    <w:name w:val="Opis"/>
    <w:basedOn w:val="Normal"/>
    <w:rsid w:val="001D586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1D586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1D586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1D58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1D586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1D58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D586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1D586A"/>
    <w:pPr>
      <w:suppressLineNumbers/>
    </w:pPr>
  </w:style>
  <w:style w:type="paragraph" w:customStyle="1" w:styleId="TableHeading">
    <w:name w:val="Table Heading"/>
    <w:basedOn w:val="TableContents"/>
    <w:rsid w:val="001D586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1D586A"/>
  </w:style>
  <w:style w:type="paragraph" w:customStyle="1" w:styleId="Sadrajitablice">
    <w:name w:val="Sadržaji tablice"/>
    <w:basedOn w:val="Normal"/>
    <w:rsid w:val="001D586A"/>
    <w:pPr>
      <w:suppressLineNumbers/>
    </w:pPr>
  </w:style>
  <w:style w:type="paragraph" w:customStyle="1" w:styleId="Naslovtablice">
    <w:name w:val="Naslov tablice"/>
    <w:basedOn w:val="Sadrajitablice"/>
    <w:rsid w:val="001D586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customStyle="1" w:styleId="Default">
    <w:name w:val="Default"/>
    <w:rsid w:val="00DA1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0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360A7D"/>
    <w:rPr>
      <w:i/>
      <w:iCs/>
    </w:rPr>
  </w:style>
  <w:style w:type="table" w:customStyle="1" w:styleId="TableGrid1">
    <w:name w:val="Table Grid1"/>
    <w:basedOn w:val="Obinatablica"/>
    <w:next w:val="Reetkatablice"/>
    <w:uiPriority w:val="59"/>
    <w:rsid w:val="00A25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AD8D-E077-4366-B37E-A0E3D54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Ivona  Bošković</cp:lastModifiedBy>
  <cp:revision>10</cp:revision>
  <cp:lastPrinted>2022-04-21T11:03:00Z</cp:lastPrinted>
  <dcterms:created xsi:type="dcterms:W3CDTF">2021-05-20T07:31:00Z</dcterms:created>
  <dcterms:modified xsi:type="dcterms:W3CDTF">2022-04-21T11:03:00Z</dcterms:modified>
</cp:coreProperties>
</file>