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3F17D3" w14:textId="77777777" w:rsidR="005654CC" w:rsidRPr="002E6D9D" w:rsidRDefault="005654CC" w:rsidP="002E6D9D">
      <w:pPr>
        <w:spacing w:line="276" w:lineRule="auto"/>
        <w:rPr>
          <w:rFonts w:ascii="Arial Narrow" w:hAnsi="Arial Narrow"/>
          <w:sz w:val="20"/>
        </w:rPr>
      </w:pPr>
    </w:p>
    <w:p w14:paraId="3481E331" w14:textId="77777777" w:rsidR="005654CC" w:rsidRPr="002E6D9D" w:rsidRDefault="005654CC" w:rsidP="002E6D9D">
      <w:pPr>
        <w:spacing w:line="276" w:lineRule="auto"/>
        <w:jc w:val="center"/>
        <w:rPr>
          <w:rFonts w:ascii="Arial Narrow" w:hAnsi="Arial Narrow"/>
          <w:sz w:val="20"/>
        </w:rPr>
      </w:pPr>
    </w:p>
    <w:p w14:paraId="75F58F63" w14:textId="77777777" w:rsidR="002E6D9D" w:rsidRPr="002E6D9D" w:rsidRDefault="002E6D9D" w:rsidP="002E6D9D">
      <w:pPr>
        <w:spacing w:line="276" w:lineRule="auto"/>
        <w:jc w:val="center"/>
        <w:rPr>
          <w:rFonts w:ascii="Arial Narrow" w:hAnsi="Arial Narrow"/>
          <w:noProof/>
          <w:sz w:val="28"/>
          <w:szCs w:val="28"/>
        </w:rPr>
      </w:pPr>
    </w:p>
    <w:p w14:paraId="688AB8D5" w14:textId="33D27721" w:rsidR="002E6D9D" w:rsidRPr="002E6D9D" w:rsidRDefault="000923E9" w:rsidP="002E6D9D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rFonts w:ascii="Arial Narrow" w:hAnsi="Arial Narrow"/>
          <w:sz w:val="28"/>
          <w:szCs w:val="28"/>
        </w:rPr>
      </w:pPr>
      <w:r w:rsidRPr="002E6D9D">
        <w:rPr>
          <w:rFonts w:ascii="Arial Narrow" w:hAnsi="Arial Narrow"/>
          <w:noProof/>
          <w:color w:val="333333"/>
          <w:sz w:val="28"/>
          <w:szCs w:val="28"/>
          <w:lang w:eastAsia="hr-HR"/>
        </w:rPr>
        <w:drawing>
          <wp:inline distT="0" distB="0" distL="0" distR="0" wp14:anchorId="4C2435E0" wp14:editId="6DBE2D08">
            <wp:extent cx="419100" cy="523875"/>
            <wp:effectExtent l="0" t="0" r="0" b="0"/>
            <wp:docPr id="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A490" w14:textId="77777777" w:rsidR="002E6D9D" w:rsidRPr="002E6D9D" w:rsidRDefault="002E6D9D" w:rsidP="002E6D9D">
      <w:pPr>
        <w:tabs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rStyle w:val="Istaknuto"/>
          <w:rFonts w:ascii="Arial Narrow" w:hAnsi="Arial Narrow"/>
          <w:b/>
          <w:i w:val="0"/>
          <w:sz w:val="28"/>
          <w:szCs w:val="28"/>
        </w:rPr>
      </w:pPr>
      <w:r w:rsidRPr="002E6D9D">
        <w:rPr>
          <w:rStyle w:val="Istaknuto"/>
          <w:rFonts w:ascii="Arial Narrow" w:hAnsi="Arial Narrow"/>
          <w:b/>
          <w:sz w:val="28"/>
          <w:szCs w:val="28"/>
        </w:rPr>
        <w:t>GRAD METKOVIĆ</w:t>
      </w:r>
    </w:p>
    <w:p w14:paraId="6772F257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 w:cs="Arial"/>
          <w:noProof/>
          <w:sz w:val="22"/>
          <w:szCs w:val="22"/>
          <w:lang w:val="hr-HR"/>
        </w:rPr>
      </w:pPr>
    </w:p>
    <w:p w14:paraId="3FC7DF21" w14:textId="77777777" w:rsidR="002E6D9D" w:rsidRDefault="002E6D9D" w:rsidP="002E6D9D">
      <w:pPr>
        <w:pStyle w:val="SubTitle2"/>
        <w:spacing w:after="0" w:line="276" w:lineRule="auto"/>
        <w:rPr>
          <w:rFonts w:ascii="Arial Narrow" w:hAnsi="Arial Narrow" w:cs="Arial"/>
          <w:noProof/>
          <w:sz w:val="22"/>
          <w:szCs w:val="22"/>
          <w:lang w:val="hr-HR"/>
        </w:rPr>
      </w:pPr>
    </w:p>
    <w:p w14:paraId="71C7C190" w14:textId="77777777" w:rsidR="002E6D9D" w:rsidRDefault="002E6D9D" w:rsidP="002E6D9D">
      <w:pPr>
        <w:pStyle w:val="SubTitle2"/>
        <w:spacing w:after="0" w:line="276" w:lineRule="auto"/>
        <w:rPr>
          <w:rFonts w:ascii="Arial Narrow" w:hAnsi="Arial Narrow" w:cs="Arial"/>
          <w:noProof/>
          <w:sz w:val="22"/>
          <w:szCs w:val="22"/>
          <w:lang w:val="hr-HR"/>
        </w:rPr>
      </w:pPr>
    </w:p>
    <w:p w14:paraId="1759A395" w14:textId="77777777" w:rsidR="002E6D9D" w:rsidRDefault="002E6D9D" w:rsidP="002E6D9D">
      <w:pPr>
        <w:pStyle w:val="SubTitle2"/>
        <w:spacing w:after="0" w:line="276" w:lineRule="auto"/>
        <w:rPr>
          <w:rFonts w:ascii="Arial Narrow" w:hAnsi="Arial Narrow" w:cs="Arial"/>
          <w:noProof/>
          <w:sz w:val="22"/>
          <w:szCs w:val="22"/>
          <w:lang w:val="hr-HR"/>
        </w:rPr>
      </w:pPr>
    </w:p>
    <w:p w14:paraId="64E53EC1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 w:cs="Arial"/>
          <w:noProof/>
          <w:sz w:val="22"/>
          <w:szCs w:val="22"/>
          <w:lang w:val="hr-HR"/>
        </w:rPr>
      </w:pPr>
    </w:p>
    <w:p w14:paraId="49A551B9" w14:textId="77777777" w:rsidR="002E6D9D" w:rsidRPr="002E6D9D" w:rsidRDefault="002E6D9D" w:rsidP="002E6D9D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z w:val="22"/>
          <w:szCs w:val="22"/>
          <w:lang w:eastAsia="hr-HR"/>
        </w:rPr>
      </w:pPr>
    </w:p>
    <w:p w14:paraId="663CF75A" w14:textId="77777777" w:rsidR="002E6D9D" w:rsidRPr="002E6D9D" w:rsidRDefault="002E6D9D" w:rsidP="002E6D9D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z w:val="22"/>
          <w:szCs w:val="22"/>
          <w:lang w:eastAsia="hr-HR"/>
        </w:rPr>
      </w:pPr>
    </w:p>
    <w:p w14:paraId="4BEA2D08" w14:textId="77777777" w:rsidR="002E6D9D" w:rsidRPr="002E6D9D" w:rsidRDefault="002E6D9D" w:rsidP="002E6D9D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z w:val="28"/>
          <w:szCs w:val="28"/>
          <w:lang w:eastAsia="hr-HR"/>
        </w:rPr>
      </w:pPr>
      <w:r w:rsidRPr="002E6D9D">
        <w:rPr>
          <w:rFonts w:ascii="Arial Narrow" w:hAnsi="Arial Narrow" w:cs="Arial"/>
          <w:b/>
          <w:sz w:val="28"/>
          <w:szCs w:val="28"/>
          <w:lang w:eastAsia="hr-HR"/>
        </w:rPr>
        <w:t>JAVNI POZIV</w:t>
      </w:r>
    </w:p>
    <w:p w14:paraId="71CE76FA" w14:textId="77777777" w:rsidR="002E6D9D" w:rsidRPr="002E6D9D" w:rsidRDefault="002E6D9D" w:rsidP="002E6D9D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z w:val="28"/>
          <w:szCs w:val="28"/>
          <w:lang w:eastAsia="hr-HR"/>
        </w:rPr>
      </w:pPr>
    </w:p>
    <w:p w14:paraId="18B74451" w14:textId="162405D5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 w:cs="Arial"/>
          <w:noProof/>
          <w:sz w:val="28"/>
          <w:szCs w:val="28"/>
          <w:lang w:val="hr-HR"/>
        </w:rPr>
      </w:pPr>
      <w:r w:rsidRPr="002E6D9D">
        <w:rPr>
          <w:rFonts w:ascii="Arial Narrow" w:hAnsi="Arial Narrow" w:cs="Arial"/>
          <w:noProof/>
          <w:sz w:val="28"/>
          <w:szCs w:val="28"/>
          <w:lang w:val="hr-HR"/>
        </w:rPr>
        <w:t>ZA PREDLAGANJE PROGRAMA JAVNIH POTREBA U PODRUČJU POLJOPRIVREDE I ZAŠTITE OKOLIŠA GRADA METKOVIĆA ZA 20</w:t>
      </w:r>
      <w:r w:rsidR="008E2ECE">
        <w:rPr>
          <w:rFonts w:ascii="Arial Narrow" w:hAnsi="Arial Narrow" w:cs="Arial"/>
          <w:noProof/>
          <w:sz w:val="28"/>
          <w:szCs w:val="28"/>
          <w:lang w:val="hr-HR"/>
        </w:rPr>
        <w:t>2</w:t>
      </w:r>
      <w:r w:rsidR="000923E9">
        <w:rPr>
          <w:rFonts w:ascii="Arial Narrow" w:hAnsi="Arial Narrow" w:cs="Arial"/>
          <w:noProof/>
          <w:sz w:val="28"/>
          <w:szCs w:val="28"/>
          <w:lang w:val="hr-HR"/>
        </w:rPr>
        <w:t>1</w:t>
      </w:r>
      <w:r w:rsidRPr="002E6D9D">
        <w:rPr>
          <w:rFonts w:ascii="Arial Narrow" w:hAnsi="Arial Narrow" w:cs="Arial"/>
          <w:noProof/>
          <w:sz w:val="28"/>
          <w:szCs w:val="28"/>
          <w:lang w:val="hr-HR"/>
        </w:rPr>
        <w:t>. GODINU</w:t>
      </w:r>
    </w:p>
    <w:p w14:paraId="49C495B1" w14:textId="77777777" w:rsidR="002E6D9D" w:rsidRPr="002E6D9D" w:rsidRDefault="002E6D9D" w:rsidP="002E6D9D">
      <w:pPr>
        <w:pStyle w:val="SubTitle1"/>
        <w:spacing w:after="0" w:line="276" w:lineRule="auto"/>
        <w:rPr>
          <w:rFonts w:ascii="Arial Narrow" w:hAnsi="Arial Narrow" w:cs="Arial"/>
          <w:noProof/>
          <w:sz w:val="24"/>
          <w:szCs w:val="24"/>
          <w:lang w:val="hr-HR"/>
        </w:rPr>
      </w:pPr>
    </w:p>
    <w:p w14:paraId="15AF7EF8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/>
          <w:lang w:val="hr-HR"/>
        </w:rPr>
      </w:pPr>
    </w:p>
    <w:p w14:paraId="08A6B781" w14:textId="77777777" w:rsidR="005654CC" w:rsidRPr="002E6D9D" w:rsidRDefault="005654CC" w:rsidP="002E6D9D">
      <w:pPr>
        <w:pStyle w:val="SubTitle2"/>
        <w:spacing w:after="0" w:line="276" w:lineRule="auto"/>
        <w:jc w:val="left"/>
        <w:rPr>
          <w:rFonts w:ascii="Arial Narrow" w:hAnsi="Arial Narrow"/>
          <w:lang w:val="hr-HR"/>
        </w:rPr>
      </w:pPr>
    </w:p>
    <w:p w14:paraId="7EDA874F" w14:textId="77777777" w:rsidR="002E6D9D" w:rsidRPr="002E6D9D" w:rsidRDefault="002E6D9D" w:rsidP="002E6D9D">
      <w:pPr>
        <w:suppressAutoHyphens w:val="0"/>
        <w:spacing w:line="276" w:lineRule="auto"/>
        <w:jc w:val="center"/>
        <w:rPr>
          <w:rFonts w:ascii="Arial Narrow" w:hAnsi="Arial Narrow" w:cs="Arial"/>
          <w:b/>
          <w:noProof/>
          <w:snapToGrid w:val="0"/>
          <w:lang w:eastAsia="en-US"/>
        </w:rPr>
      </w:pPr>
    </w:p>
    <w:p w14:paraId="2085CB6D" w14:textId="77777777" w:rsidR="002E6D9D" w:rsidRPr="002E6D9D" w:rsidRDefault="002E6D9D" w:rsidP="002E6D9D">
      <w:pPr>
        <w:suppressAutoHyphens w:val="0"/>
        <w:spacing w:line="276" w:lineRule="auto"/>
        <w:jc w:val="center"/>
        <w:rPr>
          <w:rFonts w:ascii="Arial Narrow" w:hAnsi="Arial Narrow" w:cs="Arial"/>
          <w:b/>
          <w:noProof/>
          <w:snapToGrid w:val="0"/>
          <w:sz w:val="32"/>
          <w:szCs w:val="32"/>
          <w:lang w:eastAsia="en-US"/>
        </w:rPr>
      </w:pPr>
      <w:r w:rsidRPr="002E6D9D">
        <w:rPr>
          <w:rFonts w:ascii="Arial Narrow" w:hAnsi="Arial Narrow" w:cs="Arial"/>
          <w:b/>
          <w:noProof/>
          <w:snapToGrid w:val="0"/>
          <w:sz w:val="32"/>
          <w:szCs w:val="32"/>
          <w:lang w:eastAsia="en-US"/>
        </w:rPr>
        <w:t>Obrazac opisa programa ili projekta</w:t>
      </w:r>
    </w:p>
    <w:p w14:paraId="47D9D376" w14:textId="77777777" w:rsidR="002E6D9D" w:rsidRPr="002E6D9D" w:rsidRDefault="002E6D9D" w:rsidP="002E6D9D">
      <w:pPr>
        <w:suppressAutoHyphens w:val="0"/>
        <w:spacing w:line="276" w:lineRule="auto"/>
        <w:jc w:val="center"/>
        <w:rPr>
          <w:rFonts w:ascii="Arial Narrow" w:hAnsi="Arial Narrow"/>
          <w:b/>
          <w:snapToGrid w:val="0"/>
          <w:sz w:val="32"/>
          <w:szCs w:val="20"/>
          <w:lang w:eastAsia="en-US"/>
        </w:rPr>
      </w:pPr>
    </w:p>
    <w:p w14:paraId="0A923EEC" w14:textId="77777777" w:rsidR="002E6D9D" w:rsidRPr="002E6D9D" w:rsidRDefault="002E6D9D" w:rsidP="002E6D9D">
      <w:pPr>
        <w:suppressAutoHyphens w:val="0"/>
        <w:spacing w:line="276" w:lineRule="auto"/>
        <w:jc w:val="center"/>
        <w:rPr>
          <w:rFonts w:ascii="Arial Narrow" w:hAnsi="Arial Narrow"/>
          <w:b/>
          <w:snapToGrid w:val="0"/>
          <w:sz w:val="32"/>
          <w:szCs w:val="20"/>
          <w:lang w:eastAsia="en-US"/>
        </w:rPr>
      </w:pPr>
    </w:p>
    <w:p w14:paraId="27848A2D" w14:textId="30E99ABB" w:rsidR="002E6D9D" w:rsidRPr="002E6D9D" w:rsidRDefault="002E6D9D" w:rsidP="002E6D9D">
      <w:pPr>
        <w:suppressAutoHyphens w:val="0"/>
        <w:spacing w:line="276" w:lineRule="auto"/>
        <w:jc w:val="center"/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</w:pPr>
      <w:r w:rsidRPr="002E6D9D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 xml:space="preserve">Datum objave Poziva: </w:t>
      </w:r>
      <w:r w:rsidR="008E2ECE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1</w:t>
      </w:r>
      <w:r w:rsidR="000923E9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9</w:t>
      </w:r>
      <w:r w:rsidR="00D663FB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 xml:space="preserve">. </w:t>
      </w:r>
      <w:r w:rsidR="00980E55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siječnja</w:t>
      </w:r>
      <w:r w:rsidRPr="002E6D9D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 xml:space="preserve"> 20</w:t>
      </w:r>
      <w:r w:rsidR="008E2ECE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2</w:t>
      </w:r>
      <w:r w:rsidR="000923E9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1</w:t>
      </w:r>
      <w:r w:rsidRPr="002E6D9D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.</w:t>
      </w:r>
    </w:p>
    <w:p w14:paraId="22B59ACB" w14:textId="4720FDFB" w:rsidR="002E6D9D" w:rsidRPr="002E6D9D" w:rsidRDefault="002E6D9D" w:rsidP="002E6D9D">
      <w:pPr>
        <w:suppressAutoHyphens w:val="0"/>
        <w:spacing w:line="276" w:lineRule="auto"/>
        <w:jc w:val="center"/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</w:pPr>
      <w:r w:rsidRPr="002E6D9D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Rok za dostavu prijav</w:t>
      </w:r>
      <w:r w:rsidR="00BA4067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 xml:space="preserve">a: </w:t>
      </w:r>
      <w:r w:rsidR="008E2ECE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1</w:t>
      </w:r>
      <w:r w:rsidR="000923E9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9</w:t>
      </w:r>
      <w:r w:rsidRPr="002E6D9D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 xml:space="preserve">. </w:t>
      </w:r>
      <w:r w:rsidR="00980E55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veljače</w:t>
      </w:r>
      <w:r w:rsidR="008E2ECE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 xml:space="preserve"> 202</w:t>
      </w:r>
      <w:r w:rsidR="000923E9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1</w:t>
      </w:r>
      <w:r w:rsidRPr="002E6D9D">
        <w:rPr>
          <w:rFonts w:ascii="Arial Narrow" w:hAnsi="Arial Narrow" w:cs="Arial"/>
          <w:b/>
          <w:noProof/>
          <w:snapToGrid w:val="0"/>
          <w:sz w:val="22"/>
          <w:szCs w:val="22"/>
          <w:lang w:eastAsia="en-US"/>
        </w:rPr>
        <w:t>.</w:t>
      </w:r>
    </w:p>
    <w:p w14:paraId="2C002B4C" w14:textId="77777777" w:rsidR="004258D2" w:rsidRPr="002E6D9D" w:rsidRDefault="004258D2" w:rsidP="002E6D9D">
      <w:pPr>
        <w:pStyle w:val="SubTitle2"/>
        <w:spacing w:after="0" w:line="276" w:lineRule="auto"/>
        <w:jc w:val="left"/>
        <w:rPr>
          <w:rFonts w:ascii="Arial Narrow" w:hAnsi="Arial Narrow"/>
          <w:lang w:val="hr-HR"/>
        </w:rPr>
      </w:pPr>
    </w:p>
    <w:p w14:paraId="1D89DC60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4CD81994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195A2047" w14:textId="77777777" w:rsid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319511A5" w14:textId="77777777" w:rsid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3ED2B637" w14:textId="77777777" w:rsid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34A53C90" w14:textId="77777777" w:rsid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42113F52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2AB712EB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4C5D8AF3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3BA8745A" w14:textId="77777777" w:rsidR="002E6D9D" w:rsidRPr="002E6D9D" w:rsidRDefault="002E6D9D" w:rsidP="002E6D9D">
      <w:pPr>
        <w:pStyle w:val="SubTitle2"/>
        <w:spacing w:after="0"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14:paraId="48848600" w14:textId="77777777" w:rsidR="005654CC" w:rsidRPr="002E6D9D" w:rsidRDefault="004258D2" w:rsidP="002E6D9D">
      <w:pPr>
        <w:pStyle w:val="SubTitle2"/>
        <w:spacing w:after="0" w:line="276" w:lineRule="auto"/>
        <w:rPr>
          <w:rFonts w:ascii="Arial Narrow" w:eastAsia="Arial Unicode MS" w:hAnsi="Arial Narrow" w:cs="Arial"/>
          <w:b w:val="0"/>
          <w:bCs/>
          <w:lang w:val="hr-HR"/>
        </w:rPr>
      </w:pPr>
      <w:r w:rsidRPr="002E6D9D">
        <w:rPr>
          <w:rFonts w:ascii="Arial Narrow" w:hAnsi="Arial Narrow"/>
          <w:b w:val="0"/>
          <w:sz w:val="24"/>
          <w:szCs w:val="24"/>
          <w:lang w:val="hr-HR"/>
        </w:rPr>
        <w:t>Molimo Vas da prije ispunjavanja Obrasca pažljivo pročitate Upute za prijavu na javni poziv.</w:t>
      </w:r>
    </w:p>
    <w:p w14:paraId="1F1577A8" w14:textId="77777777" w:rsidR="005654CC" w:rsidRPr="002E6D9D" w:rsidRDefault="005654CC" w:rsidP="002E6D9D">
      <w:pPr>
        <w:spacing w:line="276" w:lineRule="auto"/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2E6D9D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14:paraId="159C30B7" w14:textId="77777777" w:rsidR="005654CC" w:rsidRPr="002E6D9D" w:rsidRDefault="005654CC" w:rsidP="002E6D9D">
      <w:pPr>
        <w:spacing w:line="276" w:lineRule="auto"/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2405974D" w14:textId="77777777" w:rsidR="009D2A37" w:rsidRDefault="00074B02" w:rsidP="002E6D9D">
      <w:pPr>
        <w:spacing w:line="276" w:lineRule="auto"/>
        <w:rPr>
          <w:rFonts w:ascii="Arial Narrow" w:eastAsia="Arial Unicode MS" w:hAnsi="Arial Narrow" w:cs="Arial"/>
          <w:b/>
          <w:bCs/>
          <w:lang/>
        </w:rPr>
      </w:pPr>
      <w:r w:rsidRPr="002E6D9D">
        <w:rPr>
          <w:rFonts w:ascii="Arial Narrow" w:eastAsia="Arial Unicode MS" w:hAnsi="Arial Narrow" w:cs="Arial"/>
          <w:b/>
          <w:bCs/>
          <w:lang/>
        </w:rPr>
        <w:br w:type="page"/>
      </w:r>
      <w:r w:rsidR="0075086E" w:rsidRPr="002E6D9D">
        <w:rPr>
          <w:rFonts w:ascii="Arial Narrow" w:eastAsia="Arial Unicode MS" w:hAnsi="Arial Narrow" w:cs="Arial"/>
          <w:b/>
          <w:bCs/>
          <w:lang/>
        </w:rPr>
        <w:lastRenderedPageBreak/>
        <w:t>Naziv projekta/programa:  _________________</w:t>
      </w:r>
      <w:r w:rsidR="003D4C05" w:rsidRPr="002E6D9D">
        <w:rPr>
          <w:rFonts w:ascii="Arial Narrow" w:eastAsia="Arial Unicode MS" w:hAnsi="Arial Narrow" w:cs="Arial"/>
          <w:b/>
          <w:bCs/>
          <w:lang/>
        </w:rPr>
        <w:t>___</w:t>
      </w:r>
      <w:r w:rsidR="0075086E" w:rsidRPr="002E6D9D"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14:paraId="058A2F01" w14:textId="77777777" w:rsidR="002E6D9D" w:rsidRPr="002E6D9D" w:rsidRDefault="002E6D9D" w:rsidP="002E6D9D">
      <w:pPr>
        <w:spacing w:line="276" w:lineRule="auto"/>
        <w:rPr>
          <w:rFonts w:ascii="Arial Narrow" w:eastAsia="Arial Unicode MS" w:hAnsi="Arial Narrow" w:cs="Arial"/>
          <w:b/>
          <w:bCs/>
          <w:lang/>
        </w:rPr>
      </w:pPr>
    </w:p>
    <w:p w14:paraId="2139FE86" w14:textId="77777777" w:rsidR="005654CC" w:rsidRDefault="003D4C05" w:rsidP="002E6D9D">
      <w:pPr>
        <w:spacing w:line="276" w:lineRule="auto"/>
        <w:ind w:hanging="13"/>
        <w:rPr>
          <w:rFonts w:ascii="Arial Narrow" w:eastAsia="Arial Unicode MS" w:hAnsi="Arial Narrow" w:cs="Arial"/>
          <w:b/>
          <w:bCs/>
          <w:lang/>
        </w:rPr>
      </w:pPr>
      <w:r w:rsidRPr="002E6D9D">
        <w:rPr>
          <w:rFonts w:ascii="Arial Narrow" w:eastAsia="Arial Unicode MS" w:hAnsi="Arial Narrow" w:cs="Arial"/>
          <w:b/>
          <w:bCs/>
          <w:lang/>
        </w:rPr>
        <w:t>Naziv prijavitelja projekta/programa:  ________________________________________________________</w:t>
      </w:r>
    </w:p>
    <w:p w14:paraId="48E62742" w14:textId="77777777" w:rsidR="002E6D9D" w:rsidRPr="002E6D9D" w:rsidRDefault="002E6D9D" w:rsidP="002E6D9D">
      <w:pPr>
        <w:spacing w:line="276" w:lineRule="auto"/>
        <w:ind w:hanging="13"/>
        <w:rPr>
          <w:rFonts w:ascii="Arial Narrow" w:eastAsia="Arial Unicode MS" w:hAnsi="Arial Narrow" w:cs="Arial"/>
          <w:b/>
          <w:bCs/>
          <w:lang/>
        </w:rPr>
      </w:pPr>
    </w:p>
    <w:p w14:paraId="407CDAE1" w14:textId="77777777" w:rsidR="00092880" w:rsidRPr="002E6D9D" w:rsidRDefault="00092880" w:rsidP="002E6D9D">
      <w:pPr>
        <w:spacing w:line="276" w:lineRule="auto"/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741"/>
        <w:gridCol w:w="12"/>
        <w:gridCol w:w="886"/>
        <w:gridCol w:w="12"/>
        <w:gridCol w:w="8"/>
        <w:gridCol w:w="234"/>
        <w:gridCol w:w="456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893"/>
        <w:gridCol w:w="242"/>
        <w:gridCol w:w="1690"/>
      </w:tblGrid>
      <w:tr w:rsidR="00092880" w:rsidRPr="002E6D9D" w14:paraId="7951C9F7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E5C3A8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hAnsi="Arial Narrow"/>
                <w:b/>
              </w:rPr>
              <w:br w:type="page"/>
            </w: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8FB64F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</w:p>
        </w:tc>
      </w:tr>
      <w:tr w:rsidR="00092880" w:rsidRPr="002E6D9D" w14:paraId="08B3D7C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BDFDB1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BA5DF9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PRIJAVITELJU PROJEKTA/PROGRAMA </w:t>
            </w:r>
          </w:p>
        </w:tc>
      </w:tr>
      <w:tr w:rsidR="00092880" w:rsidRPr="002E6D9D" w14:paraId="7046B18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6A8BBE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7FED2C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="00BC01B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predlagatelja projekta/programa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9DDA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0215620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43B7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30A70F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D3A6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0560D0D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5F1891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3E1A9E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E2C1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FAB5A7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7BE52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0836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3B042FB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38ABAF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1F41C7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23AB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2E6D9D" w14:paraId="3DE673A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A6413D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2193E2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0CF5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84F443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9B7F7E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AD63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62ABD11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F093FB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69DFBF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7AE1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0E8F9A3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807661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4A5514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EB8E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2469699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B7AC8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4225D8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2AB7C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40632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05CDBA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B25806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B6F8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2E6D9D" w14:paraId="1EB5064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80EF55" w14:textId="77777777" w:rsidR="00C84BA8" w:rsidRPr="002E6D9D" w:rsidRDefault="00C84BA8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6A58DB" w14:textId="77777777" w:rsidR="00C84BA8" w:rsidRPr="002E6D9D" w:rsidRDefault="00C84BA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C69D" w14:textId="77777777" w:rsidR="00C84BA8" w:rsidRPr="002E6D9D" w:rsidRDefault="00C84BA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DD354F1" w14:textId="77777777" w:rsidR="00C84BA8" w:rsidRPr="002E6D9D" w:rsidRDefault="00C84BA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6E8E92" w14:textId="77777777" w:rsidR="00C84BA8" w:rsidRPr="002E6D9D" w:rsidRDefault="00C84BA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605BF8" w14:textId="77777777" w:rsidR="00C84BA8" w:rsidRPr="002E6D9D" w:rsidRDefault="00C84BA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2E6D9D" w14:paraId="69F8BF7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BE625B" w14:textId="77777777" w:rsidR="00C84BA8" w:rsidRPr="002E6D9D" w:rsidRDefault="00C84BA8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CFF602" w14:textId="77777777" w:rsidR="00C84BA8" w:rsidRPr="002E6D9D" w:rsidRDefault="00C84BA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6001" w14:textId="77777777" w:rsidR="00C84BA8" w:rsidRPr="002E6D9D" w:rsidRDefault="00C84BA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76A8A0E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D5D515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5C377B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5401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2D1A69C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317F2E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E8E9A5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21EE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230F9DD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58A140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2F152B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C6A0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7EC68A7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2770BD" w14:textId="77777777" w:rsidR="00092880" w:rsidRPr="002E6D9D" w:rsidRDefault="00BC01BD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="00092880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1CD381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FBB2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7200B5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BBF1C5" w14:textId="77777777" w:rsidR="00092880" w:rsidRPr="002E6D9D" w:rsidRDefault="00BC01BD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="00092880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36DEEB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E12BABB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36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2E6D9D" w14:paraId="159CA74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31B930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9A2634" w14:textId="77777777" w:rsidR="00092880" w:rsidRPr="002E6D9D" w:rsidRDefault="0009288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B86278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7DAB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2FEE6D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9541" w14:textId="77777777" w:rsidR="00092880" w:rsidRPr="002E6D9D" w:rsidRDefault="0009288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2E6D9D" w14:paraId="0E1CE9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CAC96E" w14:textId="77777777" w:rsidR="00A60CD4" w:rsidRPr="002E6D9D" w:rsidRDefault="00A60CD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A317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9E4AFE" w14:textId="77777777" w:rsidR="00A60CD4" w:rsidRPr="002E6D9D" w:rsidRDefault="00BC01BD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B76F" w14:textId="77777777" w:rsidR="00A60CD4" w:rsidRPr="002E6D9D" w:rsidRDefault="00A60CD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2E6D9D" w14:paraId="5BBFDA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460ED3" w14:textId="77777777" w:rsidR="00A60CD4" w:rsidRPr="002E6D9D" w:rsidRDefault="00A60CD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A317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B36834" w14:textId="77777777" w:rsidR="00A60CD4" w:rsidRPr="002E6D9D" w:rsidRDefault="00A60CD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zaposlenih na dan prijave projekta/programa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5B16B88" w14:textId="77777777" w:rsidR="00A60CD4" w:rsidRPr="002E6D9D" w:rsidRDefault="00A60CD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715AD" w14:textId="77777777" w:rsidR="00A60CD4" w:rsidRPr="002E6D9D" w:rsidRDefault="00A60CD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D875C72" w14:textId="77777777" w:rsidR="00A60CD4" w:rsidRPr="002E6D9D" w:rsidRDefault="00A60CD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7002" w14:textId="77777777" w:rsidR="00A60CD4" w:rsidRPr="002E6D9D" w:rsidRDefault="00A60CD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2E6D9D" w14:paraId="5492A6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2CC39F" w14:textId="77777777" w:rsidR="00A60CD4" w:rsidRPr="002E6D9D" w:rsidRDefault="00A60CD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A317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599409" w14:textId="77777777" w:rsidR="00A60CD4" w:rsidRPr="002E6D9D" w:rsidRDefault="00A60CD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190FEFA" w14:textId="77777777" w:rsidR="00A60CD4" w:rsidRPr="002E6D9D" w:rsidRDefault="00DE4F46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29144" w14:textId="77777777" w:rsidR="00A60CD4" w:rsidRPr="002E6D9D" w:rsidRDefault="00A60CD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BDBAC62" w14:textId="77777777" w:rsidR="00A60CD4" w:rsidRPr="002E6D9D" w:rsidRDefault="00DE4F46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D471" w14:textId="77777777" w:rsidR="00A60CD4" w:rsidRPr="002E6D9D" w:rsidRDefault="00A60CD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2E6D9D" w14:paraId="1A8403A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02BB1B" w14:textId="77777777" w:rsidR="00CE3EB2" w:rsidRPr="002E6D9D" w:rsidRDefault="00CE3EB2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A317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D0BA33" w14:textId="77777777" w:rsidR="00CE3EB2" w:rsidRPr="002E6D9D" w:rsidRDefault="00CE3EB2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Podaci o prostoru u kojem </w:t>
            </w:r>
            <w:r w:rsidR="00E80717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2E6D9D" w14:paraId="0CAC78D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C0DCE" w14:textId="77777777" w:rsidR="00CE3EB2" w:rsidRPr="002E6D9D" w:rsidRDefault="00CE3EB2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FA7B43" w14:textId="77777777" w:rsidR="00CE3EB2" w:rsidRPr="002E6D9D" w:rsidRDefault="00FC1CF3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BAF7" w14:textId="77777777" w:rsidR="00CE3EB2" w:rsidRPr="002E6D9D" w:rsidRDefault="00CE3EB2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2E6D9D" w14:paraId="7B2774A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A575AD" w14:textId="77777777" w:rsidR="00CE3EB2" w:rsidRPr="002E6D9D" w:rsidRDefault="00CE3EB2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A03AF4" w14:textId="77777777" w:rsidR="00CE3EB2" w:rsidRPr="002E6D9D" w:rsidRDefault="00FC1CF3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znajmljeni prostor </w:t>
            </w:r>
            <w:r w:rsidR="00CE3EB2"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5299" w14:textId="77777777" w:rsidR="00CE3EB2" w:rsidRPr="002E6D9D" w:rsidRDefault="00CE3EB2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2E6D9D" w14:paraId="05EE42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B2DF92" w14:textId="77777777" w:rsidR="00CE3EB2" w:rsidRPr="002E6D9D" w:rsidRDefault="00CE3EB2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37A0CE" w14:textId="77777777" w:rsidR="00CE3EB2" w:rsidRPr="002E6D9D" w:rsidRDefault="00FC1CF3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rostor općine/grada/županije/RH </w:t>
            </w:r>
            <w:r w:rsidR="00CE3EB2"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E497" w14:textId="77777777" w:rsidR="00CE3EB2" w:rsidRPr="002E6D9D" w:rsidRDefault="00CE3EB2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2E6D9D" w14:paraId="5F3ED60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6AEA11" w14:textId="77777777" w:rsidR="00CE3EB2" w:rsidRPr="002E6D9D" w:rsidRDefault="00360ECD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A317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CE3EB2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A24300" w14:textId="77777777" w:rsidR="00CE3EB2" w:rsidRPr="002E6D9D" w:rsidRDefault="00CE3EB2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3303" w14:textId="77777777" w:rsidR="00CE3EB2" w:rsidRPr="002E6D9D" w:rsidRDefault="00CE3EB2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2E6D9D" w14:paraId="283BA4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A59F84" w14:textId="77777777" w:rsidR="00B1713C" w:rsidRPr="002E6D9D" w:rsidRDefault="00B36388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A317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B1713C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E53DAE" w14:textId="77777777" w:rsidR="00B1713C" w:rsidRDefault="00B1713C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podatke o  partnerskoj organizaciji ukoliko se projekt/program prijavljuje u partnerstvu: (ukoliko je potrebno dodajte nove retke)</w:t>
            </w:r>
            <w:r w:rsidR="000221F7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  </w:t>
            </w:r>
            <w:r w:rsidR="000221F7"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</w:p>
          <w:p w14:paraId="797C14EC" w14:textId="77777777" w:rsidR="00D663FB" w:rsidRPr="002E6D9D" w:rsidRDefault="00D663FB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2E6D9D" w14:paraId="467B55A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1C41CD" w14:textId="77777777" w:rsidR="00B1713C" w:rsidRPr="002E6D9D" w:rsidRDefault="00B1713C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E14FEAF" w14:textId="77777777" w:rsidR="00B1713C" w:rsidRPr="002E6D9D" w:rsidRDefault="007947ED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ORGANIZACIJA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  <w:r w:rsidR="000221F7"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 </w:t>
            </w:r>
          </w:p>
        </w:tc>
      </w:tr>
      <w:tr w:rsidR="008B59B5" w:rsidRPr="002E6D9D" w14:paraId="52D7E3F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924FA6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065490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organizacije:</w:t>
            </w:r>
          </w:p>
        </w:tc>
        <w:tc>
          <w:tcPr>
            <w:tcW w:w="6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72089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0C063CF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50428F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162FA9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F135A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0CC7EF9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5C8379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2CB352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7F5A7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7DEEF12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3F71A8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F83943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9834E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7092A5C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A5FFEB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57AE5E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91760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3817C94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EF80D7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2E8A27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6D00A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2C3FD8D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90903E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FA54E4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79BC6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4819B47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9442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DD62A6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E3665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14CB456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B855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A867D3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3E669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02AA9A3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32529D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9834D8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FF3D9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2E6D9D" w14:paraId="2F1F851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EABCF1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5F53A6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8FFF0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2E6D9D" w14:paraId="5450A98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4264BA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1F2070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C65F8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2E6D9D" w14:paraId="7CE44EB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851A28" w14:textId="77777777" w:rsidR="008B59B5" w:rsidRPr="002E6D9D" w:rsidRDefault="008B59B5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493025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/ MBS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8DD72" w14:textId="77777777" w:rsidR="008B59B5" w:rsidRPr="002E6D9D" w:rsidRDefault="008B59B5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2E6D9D" w14:paraId="599BD971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DAD407C" w14:textId="77777777" w:rsidR="00384E30" w:rsidRPr="002E6D9D" w:rsidRDefault="00384E3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8FCC42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PROJEKTU/PROGRAMU</w:t>
            </w:r>
          </w:p>
        </w:tc>
      </w:tr>
      <w:tr w:rsidR="00384E30" w:rsidRPr="002E6D9D" w14:paraId="16B004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F1993E" w14:textId="77777777" w:rsidR="00384E30" w:rsidRPr="002E6D9D" w:rsidRDefault="00384E3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90CD85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projekta/programa:</w:t>
            </w:r>
          </w:p>
          <w:p w14:paraId="1B2933AC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2E6D9D" w14:paraId="5B325CE2" w14:textId="77777777" w:rsidTr="0083071B">
        <w:trPr>
          <w:trHeight w:val="89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8C8F5" w14:textId="77777777" w:rsidR="008B288D" w:rsidRPr="002E6D9D" w:rsidRDefault="008B288D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2E6D9D" w14:paraId="06FBC95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2229F0" w14:textId="77777777" w:rsidR="00384E30" w:rsidRPr="002E6D9D" w:rsidRDefault="00B36388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AF9BE0" w14:textId="77777777" w:rsidR="00384E30" w:rsidRPr="002E6D9D" w:rsidRDefault="00B3638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Detaljan opis projekta/programa (najviše 2000 znakova)</w:t>
            </w:r>
          </w:p>
        </w:tc>
      </w:tr>
      <w:tr w:rsidR="00384E30" w:rsidRPr="002E6D9D" w14:paraId="5A3A8906" w14:textId="77777777" w:rsidTr="00384E30">
        <w:trPr>
          <w:trHeight w:val="89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4788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2F8CEAF9" w14:textId="77777777" w:rsidR="008B288D" w:rsidRPr="002E6D9D" w:rsidRDefault="008B288D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4C1F1FA2" w14:textId="77777777" w:rsidR="008B288D" w:rsidRPr="002E6D9D" w:rsidRDefault="008B288D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610D6723" w14:textId="77777777" w:rsidR="008B288D" w:rsidRPr="002E6D9D" w:rsidRDefault="008B288D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2E6D9D" w14:paraId="56E59C2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A786D2" w14:textId="77777777" w:rsidR="00384E30" w:rsidRPr="002E6D9D" w:rsidRDefault="00B36388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384E30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EBDF62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Predviđeno trajanje provedbe projekta</w:t>
            </w:r>
            <w:r w:rsidR="00B36388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9A317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vremensko razdoblje provedbe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</w:tr>
      <w:tr w:rsidR="00384E30" w:rsidRPr="002E6D9D" w14:paraId="7BD11BA2" w14:textId="77777777" w:rsidTr="00384E30">
        <w:trPr>
          <w:trHeight w:val="89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4190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2E6D9D" w14:paraId="6CB897B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E0C64" w14:textId="77777777" w:rsidR="00384E30" w:rsidRPr="002E6D9D" w:rsidRDefault="00B36388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384E30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CE1997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Područje provedbe projekta/programa </w:t>
            </w:r>
          </w:p>
        </w:tc>
      </w:tr>
      <w:tr w:rsidR="00384E30" w:rsidRPr="002E6D9D" w14:paraId="3C100C02" w14:textId="77777777" w:rsidTr="00384E30">
        <w:trPr>
          <w:trHeight w:val="89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0381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2E6D9D" w14:paraId="327DC8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A97FA5" w14:textId="77777777" w:rsidR="00384E30" w:rsidRPr="002E6D9D" w:rsidRDefault="00B36388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384E30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92B6DB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Zemljopisno područje provedbe projekta/programa </w:t>
            </w:r>
            <w:r w:rsidRPr="002E6D9D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2E6D9D" w14:paraId="7AC04F1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621CC" w14:textId="77777777" w:rsidR="00384E30" w:rsidRPr="002E6D9D" w:rsidRDefault="00384E3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B5DB6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46D75A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2E6D9D" w14:paraId="0648F49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A621EF" w14:textId="77777777" w:rsidR="00384E30" w:rsidRPr="002E6D9D" w:rsidRDefault="00384E3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090E4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731DBF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2E6D9D" w14:paraId="3FBB58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DC1448" w14:textId="77777777" w:rsidR="00384E30" w:rsidRPr="002E6D9D" w:rsidRDefault="00384E3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2D651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E491D5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2E6D9D" w14:paraId="75F4BBD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4E0BBB" w14:textId="77777777" w:rsidR="00774104" w:rsidRPr="002E6D9D" w:rsidRDefault="009A317D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774104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6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24C3CC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5228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2E6D9D" w14:paraId="7CF1DA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D73C4A" w14:textId="77777777" w:rsidR="00774104" w:rsidRPr="002E6D9D" w:rsidRDefault="009A317D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774104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.1.</w:t>
            </w:r>
          </w:p>
        </w:tc>
        <w:tc>
          <w:tcPr>
            <w:tcW w:w="466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30AF3D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 w:rsidR="00B36388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Grada Metkovića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6E28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2E6D9D" w14:paraId="1B71AA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640EB7" w14:textId="77777777" w:rsidR="00384E30" w:rsidRPr="002E6D9D" w:rsidRDefault="009A317D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384E30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.2.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956250" w14:textId="77777777" w:rsidR="00384E30" w:rsidRPr="002E6D9D" w:rsidRDefault="00384E30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 li za provedbu zatražen ili osiguran iznos iz javnih izvora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5FE97D1D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2E6D9D" w14:paraId="31AA11D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A7296C" w14:textId="77777777" w:rsidR="00774104" w:rsidRPr="002E6D9D" w:rsidRDefault="0077410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ECF92A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F8D82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84987C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81DF" w14:textId="77777777" w:rsidR="00774104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2B52407" w14:textId="77777777" w:rsidR="00D663FB" w:rsidRDefault="00D663FB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7A33D61D" w14:textId="77777777" w:rsidR="00D663FB" w:rsidRPr="002E6D9D" w:rsidRDefault="00D663FB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2E6D9D" w14:paraId="20615E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7C61D0" w14:textId="77777777" w:rsidR="00384E30" w:rsidRPr="002E6D9D" w:rsidRDefault="00384E30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C1658C" w14:textId="77777777" w:rsidR="00384E30" w:rsidRPr="002E6D9D" w:rsidRDefault="00384E30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Ako je odgovor na prethodno pitanje da,</w:t>
            </w:r>
            <w:r w:rsidR="00774104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2E6D9D" w14:paraId="3D8315A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70B977" w14:textId="77777777" w:rsidR="00774104" w:rsidRPr="002E6D9D" w:rsidRDefault="0077410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87EEB6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D85D8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64A57C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3CD3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2E6D9D" w14:paraId="5517F80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E2D846" w14:textId="77777777" w:rsidR="00774104" w:rsidRPr="002E6D9D" w:rsidRDefault="00774104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18FD423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A3355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201DF2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8D22" w14:textId="77777777" w:rsidR="00774104" w:rsidRPr="002E6D9D" w:rsidRDefault="00774104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2E6D9D" w14:paraId="7C5548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9280CF" w14:textId="77777777" w:rsidR="00BC1C1A" w:rsidRPr="002E6D9D" w:rsidRDefault="009A317D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BC1C1A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642E68" w14:textId="77777777" w:rsidR="00BC1C1A" w:rsidRPr="002E6D9D" w:rsidRDefault="00BC1C1A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2E6D9D" w14:paraId="012C7326" w14:textId="77777777" w:rsidTr="0083071B">
        <w:trPr>
          <w:trHeight w:val="89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11AC2" w14:textId="77777777" w:rsidR="00BC1C1A" w:rsidRPr="002E6D9D" w:rsidRDefault="00BC1C1A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2E6D9D" w14:paraId="31CF52C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A3739" w14:textId="77777777" w:rsidR="00BC1C1A" w:rsidRPr="002E6D9D" w:rsidRDefault="0013151C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BC1C1A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3544F3" w14:textId="77777777" w:rsidR="00BC1C1A" w:rsidRPr="002E6D9D" w:rsidRDefault="00BC1C1A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ciljane skupine</w:t>
            </w:r>
            <w:r w:rsidR="008B288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korisnici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4200EB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(skupine na koju projektne/programske aktivnosti izravno utječu) 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</w:t>
            </w:r>
            <w:r w:rsidR="00E80717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  <w:p w14:paraId="11A2E8F2" w14:textId="77777777" w:rsidR="00765F39" w:rsidRPr="002E6D9D" w:rsidRDefault="00765F39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2E6D9D" w14:paraId="501FF461" w14:textId="77777777" w:rsidTr="0083071B">
        <w:trPr>
          <w:trHeight w:val="89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82F80" w14:textId="77777777" w:rsidR="00BC1C1A" w:rsidRPr="002E6D9D" w:rsidRDefault="00BC1C1A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  <w:p w14:paraId="44334812" w14:textId="77777777" w:rsidR="00BD3268" w:rsidRPr="002E6D9D" w:rsidRDefault="00BD326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  <w:p w14:paraId="7E60BD11" w14:textId="77777777" w:rsidR="00BD3268" w:rsidRPr="002E6D9D" w:rsidRDefault="00BD326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  <w:p w14:paraId="60422FE8" w14:textId="77777777" w:rsidR="00BD3268" w:rsidRPr="002E6D9D" w:rsidRDefault="00BD326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  <w:tbl>
            <w:tblPr>
              <w:tblW w:w="10055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401"/>
              <w:gridCol w:w="1678"/>
              <w:gridCol w:w="1880"/>
              <w:gridCol w:w="3676"/>
            </w:tblGrid>
            <w:tr w:rsidR="00BD3268" w:rsidRPr="002E6D9D" w14:paraId="67E90379" w14:textId="77777777" w:rsidTr="00BD326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634C580" w14:textId="77777777" w:rsidR="00BD3268" w:rsidRPr="002E6D9D" w:rsidRDefault="0013151C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9</w:t>
                  </w:r>
                  <w:r w:rsidR="00BD3268"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.</w:t>
                  </w:r>
                </w:p>
              </w:tc>
              <w:tc>
                <w:tcPr>
                  <w:tcW w:w="9635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1189A0C3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 xml:space="preserve">Opišite glavne aktivnosti koje ćete provoditi, njihove nositelje, očekivane rezultate, vremensko razdoblje </w:t>
                  </w:r>
                  <w:r w:rsidRPr="002E6D9D">
                    <w:rPr>
                      <w:rFonts w:ascii="Arial Narrow" w:eastAsia="Arial Unicode MS" w:hAnsi="Arial Narrow" w:cs="Arial"/>
                      <w:i/>
                      <w:sz w:val="16"/>
                      <w:szCs w:val="16"/>
                      <w:lang/>
                    </w:rPr>
                    <w:t>(po potrebi proširite tablicu)</w:t>
                  </w: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.</w:t>
                  </w:r>
                </w:p>
              </w:tc>
            </w:tr>
            <w:tr w:rsidR="00BD3268" w:rsidRPr="002E6D9D" w14:paraId="53AE342C" w14:textId="77777777" w:rsidTr="00BD326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7137205B" w14:textId="77777777" w:rsidR="00BD3268" w:rsidRPr="002E6D9D" w:rsidRDefault="00BD3268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6AE1365F" w14:textId="77777777" w:rsidR="00BD3268" w:rsidRPr="002E6D9D" w:rsidRDefault="00BD3268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Aktivnost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5CEFC954" w14:textId="77777777" w:rsidR="00BD3268" w:rsidRPr="002E6D9D" w:rsidRDefault="00BD3268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760B8E3A" w14:textId="77777777" w:rsidR="00BD3268" w:rsidRPr="002E6D9D" w:rsidRDefault="00BD3268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345C4ACC" w14:textId="77777777" w:rsidR="00BD3268" w:rsidRPr="002E6D9D" w:rsidRDefault="00BD3268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Očekivani rezultati</w:t>
                  </w:r>
                </w:p>
              </w:tc>
            </w:tr>
            <w:tr w:rsidR="00BD3268" w:rsidRPr="002E6D9D" w14:paraId="368ADFD8" w14:textId="77777777" w:rsidTr="00BD326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D146170" w14:textId="77777777" w:rsidR="00BD3268" w:rsidRPr="002E6D9D" w:rsidRDefault="00BD3268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1EADD47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5A37D398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2ABD5027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B8AB28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</w:tr>
            <w:tr w:rsidR="00BD3268" w:rsidRPr="002E6D9D" w14:paraId="2949B006" w14:textId="77777777" w:rsidTr="00BD326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8BA31CC" w14:textId="77777777" w:rsidR="00BD3268" w:rsidRPr="002E6D9D" w:rsidRDefault="00BD3268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6A1507CB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43D8E8C9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3675264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D0AB54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</w:tr>
            <w:tr w:rsidR="00BD3268" w:rsidRPr="002E6D9D" w14:paraId="161A3B7A" w14:textId="77777777" w:rsidTr="00BD326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AF2AF59" w14:textId="77777777" w:rsidR="00BD3268" w:rsidRPr="002E6D9D" w:rsidRDefault="00BD3268" w:rsidP="002E6D9D">
                  <w:pPr>
                    <w:snapToGrid w:val="0"/>
                    <w:spacing w:line="276" w:lineRule="auto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2E6D9D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...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B3DA2A8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2695B8C9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58DEC1DF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4C07375" w14:textId="77777777" w:rsidR="00BD3268" w:rsidRPr="002E6D9D" w:rsidRDefault="00BD3268" w:rsidP="002E6D9D">
                  <w:pPr>
                    <w:snapToGrid w:val="0"/>
                    <w:spacing w:line="276" w:lineRule="auto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</w:p>
              </w:tc>
            </w:tr>
          </w:tbl>
          <w:p w14:paraId="0768876C" w14:textId="77777777" w:rsidR="00BD3268" w:rsidRPr="002E6D9D" w:rsidRDefault="00BD3268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706D98" w:rsidRPr="002E6D9D" w14:paraId="730CF25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EF0547" w14:textId="77777777" w:rsidR="00706D98" w:rsidRPr="002E6D9D" w:rsidRDefault="0013151C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727351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AA5F0B" w14:textId="77777777" w:rsidR="00706D98" w:rsidRPr="002E6D9D" w:rsidRDefault="00727351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  <w:r w:rsidR="000221F7" w:rsidRPr="002E6D9D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 xml:space="preserve">   </w:t>
            </w:r>
          </w:p>
        </w:tc>
      </w:tr>
      <w:tr w:rsidR="00DE50A6" w:rsidRPr="002E6D9D" w14:paraId="4A2B780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BA39DD" w14:textId="77777777" w:rsidR="00DE50A6" w:rsidRPr="002E6D9D" w:rsidRDefault="00DE50A6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4AC51A" w14:textId="77777777" w:rsidR="00DE50A6" w:rsidRPr="002E6D9D" w:rsidRDefault="00DE50A6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Voditeljica / voditelj projekta/programa </w:t>
            </w:r>
            <w:r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 i prezime</w:t>
            </w:r>
            <w:r w:rsidR="009A317D" w:rsidRPr="002E6D9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84CEA" w14:textId="77777777" w:rsidR="00DE50A6" w:rsidRPr="002E6D9D" w:rsidRDefault="00DE50A6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2E6D9D" w14:paraId="0E355DB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A7DE1D" w14:textId="77777777" w:rsidR="008115ED" w:rsidRPr="002E6D9D" w:rsidRDefault="0013151C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="008115E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00BBE7" w14:textId="77777777" w:rsidR="008115ED" w:rsidRPr="002E6D9D" w:rsidRDefault="008115ED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projekt/program u partnerstvu?  </w:t>
            </w:r>
            <w:r w:rsidR="000221F7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</w:p>
        </w:tc>
      </w:tr>
      <w:tr w:rsidR="008115ED" w:rsidRPr="002E6D9D" w14:paraId="05A3BB2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582D43" w14:textId="77777777" w:rsidR="008115ED" w:rsidRPr="002E6D9D" w:rsidRDefault="008115ED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CD34A3" w14:textId="77777777" w:rsidR="008115ED" w:rsidRPr="002E6D9D" w:rsidRDefault="008115ED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692E1F" w14:textId="77777777" w:rsidR="008115ED" w:rsidRPr="002E6D9D" w:rsidRDefault="008115ED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1B6474" w14:textId="77777777" w:rsidR="008115ED" w:rsidRPr="002E6D9D" w:rsidRDefault="008115ED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9A676" w14:textId="77777777" w:rsidR="008115ED" w:rsidRPr="002E6D9D" w:rsidRDefault="008115ED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2E6D9D" w14:paraId="27998A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4EDF04" w14:textId="77777777" w:rsidR="000639FA" w:rsidRPr="002E6D9D" w:rsidRDefault="0013151C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="000639FA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CE8A38" w14:textId="77777777" w:rsidR="000639FA" w:rsidRPr="002E6D9D" w:rsidRDefault="000639FA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informirati širu javnost o tijeku provedbe i rezultatima projekta/programa.</w:t>
            </w:r>
          </w:p>
        </w:tc>
      </w:tr>
      <w:tr w:rsidR="000639FA" w:rsidRPr="002E6D9D" w14:paraId="2705C2C4" w14:textId="77777777" w:rsidTr="0083071B">
        <w:trPr>
          <w:trHeight w:val="108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6B39F" w14:textId="77777777" w:rsidR="000639FA" w:rsidRPr="002E6D9D" w:rsidRDefault="000639FA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2E6D9D" w14:paraId="10A748EF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0D912D" w14:textId="77777777" w:rsidR="004B4527" w:rsidRPr="002E6D9D" w:rsidRDefault="004B4527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87391F" w14:textId="77777777" w:rsidR="004B4527" w:rsidRPr="002E6D9D" w:rsidRDefault="004B4527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2E6D9D" w14:paraId="0872A88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A5B729" w14:textId="77777777" w:rsidR="004B4527" w:rsidRPr="002E6D9D" w:rsidRDefault="004B4527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70A4E4" w14:textId="77777777" w:rsidR="004B4527" w:rsidRPr="002E6D9D" w:rsidRDefault="004B4527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će se način izvršiti praćenje i vrednovanje postignuća rezultata projekta/programa i njegov utjecaj na ispunjavanje ciljeva</w:t>
            </w:r>
            <w:r w:rsidR="00856B4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javnog</w:t>
            </w: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poziva</w:t>
            </w:r>
            <w:r w:rsidR="00856B4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4B4527" w:rsidRPr="002E6D9D" w14:paraId="236C3AD4" w14:textId="77777777" w:rsidTr="00995214">
        <w:trPr>
          <w:trHeight w:val="108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90E74" w14:textId="77777777" w:rsidR="004B4527" w:rsidRPr="002E6D9D" w:rsidRDefault="00C56C33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</w:t>
            </w:r>
          </w:p>
        </w:tc>
      </w:tr>
      <w:tr w:rsidR="004B4527" w:rsidRPr="002E6D9D" w14:paraId="021B1EDA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19A3D2" w14:textId="77777777" w:rsidR="004B4527" w:rsidRPr="002E6D9D" w:rsidRDefault="004B4527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AE69BC" w14:textId="77777777" w:rsidR="004B4527" w:rsidRPr="002E6D9D" w:rsidRDefault="004B4527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</w:t>
            </w:r>
            <w:r w:rsidR="00AE3567"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Ž</w:t>
            </w:r>
            <w:r w:rsidRPr="002E6D9D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IVOST PROJEKTA/PROGRAMA</w:t>
            </w:r>
          </w:p>
        </w:tc>
      </w:tr>
      <w:tr w:rsidR="004B4527" w:rsidRPr="002E6D9D" w14:paraId="2F5E2109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7B4498" w14:textId="77777777" w:rsidR="004B4527" w:rsidRPr="002E6D9D" w:rsidRDefault="004B4527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036C4A" w14:textId="77777777" w:rsidR="004B4527" w:rsidRPr="002E6D9D" w:rsidRDefault="004B4527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planira li se i na koji će se način osigurati održivost projekta/programa nakon isteka financijske podrške ugovornog tijela</w:t>
            </w:r>
            <w:r w:rsidR="00856B4D" w:rsidRPr="002E6D9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4B4527" w:rsidRPr="002E6D9D" w14:paraId="14D6C2D0" w14:textId="77777777" w:rsidTr="00995214">
        <w:trPr>
          <w:trHeight w:val="108"/>
        </w:trPr>
        <w:tc>
          <w:tcPr>
            <w:tcW w:w="100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61B0E" w14:textId="77777777" w:rsidR="004B4527" w:rsidRDefault="004B4527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55E8B82F" w14:textId="77777777" w:rsidR="002E6D9D" w:rsidRDefault="002E6D9D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5BEEC395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71D2032B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20D072DF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77D39E5D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C6F4F53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2542C83E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E08C8FE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2138348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41A00DD0" w14:textId="77777777" w:rsidR="00DB0A92" w:rsidRDefault="00DB0A92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343EC84C" w14:textId="77777777" w:rsidR="002E6D9D" w:rsidRDefault="002E6D9D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6796CD05" w14:textId="77777777" w:rsidR="00D663FB" w:rsidRDefault="00D663FB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1F44289D" w14:textId="77777777" w:rsidR="00D663FB" w:rsidRPr="002E6D9D" w:rsidRDefault="00D663FB" w:rsidP="002E6D9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14:paraId="0DFC6CBF" w14:textId="77777777" w:rsidR="006B5F34" w:rsidRPr="002E6D9D" w:rsidRDefault="006B5F34" w:rsidP="002E6D9D">
      <w:pPr>
        <w:snapToGrid w:val="0"/>
        <w:spacing w:line="276" w:lineRule="auto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RPr="002E6D9D" w:rsidSect="002E6D9D">
          <w:headerReference w:type="default" r:id="rId9"/>
          <w:footerReference w:type="default" r:id="rId10"/>
          <w:pgSz w:w="11906" w:h="16838" w:code="9"/>
          <w:pgMar w:top="1412" w:right="1134" w:bottom="1134" w:left="1134" w:header="1134" w:footer="567" w:gutter="0"/>
          <w:cols w:space="720"/>
          <w:titlePg/>
          <w:docGrid w:linePitch="360"/>
        </w:sectPr>
      </w:pPr>
    </w:p>
    <w:p w14:paraId="27E4A44B" w14:textId="77777777" w:rsidR="00EF4889" w:rsidRPr="002E6D9D" w:rsidRDefault="00EF4889" w:rsidP="002E6D9D">
      <w:pPr>
        <w:tabs>
          <w:tab w:val="left" w:pos="2301"/>
        </w:tabs>
        <w:spacing w:line="276" w:lineRule="auto"/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097FA0F9" w14:textId="77777777" w:rsidR="001B4E88" w:rsidRDefault="001B4E88" w:rsidP="002E6D9D">
      <w:pPr>
        <w:tabs>
          <w:tab w:val="left" w:pos="2301"/>
        </w:tabs>
        <w:spacing w:line="276" w:lineRule="auto"/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004F2E21" w14:textId="77777777" w:rsidR="00DB0A92" w:rsidRDefault="00DB0A92" w:rsidP="002E6D9D">
      <w:pPr>
        <w:tabs>
          <w:tab w:val="left" w:pos="2301"/>
        </w:tabs>
        <w:spacing w:line="276" w:lineRule="auto"/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78A947E8" w14:textId="77777777" w:rsidR="001B4E88" w:rsidRDefault="001B4E88" w:rsidP="002E6D9D">
      <w:pPr>
        <w:tabs>
          <w:tab w:val="left" w:pos="2301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13877A9" w14:textId="77777777" w:rsidR="00DB0A92" w:rsidRDefault="00DB0A92" w:rsidP="002E6D9D">
      <w:pPr>
        <w:tabs>
          <w:tab w:val="left" w:pos="2301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3E53514E" w14:textId="77777777" w:rsidR="00DB0A92" w:rsidRDefault="00DB0A92" w:rsidP="002E6D9D">
      <w:pPr>
        <w:tabs>
          <w:tab w:val="left" w:pos="2301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D62FF0B" w14:textId="77777777" w:rsidR="00DB0A92" w:rsidRPr="002E6D9D" w:rsidRDefault="00DB0A92" w:rsidP="002E6D9D">
      <w:pPr>
        <w:tabs>
          <w:tab w:val="left" w:pos="2301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2E6D9D" w14:paraId="5BB14AFF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F1D70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F7946B9" w14:textId="77777777" w:rsidR="00E11A4A" w:rsidRPr="002E6D9D" w:rsidRDefault="00E11A4A" w:rsidP="002E6D9D">
            <w:pPr>
              <w:tabs>
                <w:tab w:val="left" w:pos="2301"/>
              </w:tabs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9B1CEB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11A4A" w:rsidRPr="002E6D9D" w14:paraId="6102CDAD" w14:textId="77777777" w:rsidTr="001D71FE">
        <w:tc>
          <w:tcPr>
            <w:tcW w:w="3415" w:type="dxa"/>
            <w:shd w:val="clear" w:color="auto" w:fill="auto"/>
            <w:vAlign w:val="center"/>
          </w:tcPr>
          <w:p w14:paraId="3B96FA7E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bCs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bCs/>
                <w:lang/>
              </w:rPr>
              <w:t>Ime i prezime voditelja/voditeljice projekta</w:t>
            </w:r>
            <w:r w:rsidR="00031A49" w:rsidRPr="002E6D9D">
              <w:rPr>
                <w:rFonts w:ascii="Arial Narrow" w:eastAsia="Arial Unicode MS" w:hAnsi="Arial Narrow" w:cs="Arial"/>
                <w:b/>
                <w:bCs/>
                <w:lang/>
              </w:rPr>
              <w:t>/programa</w:t>
            </w:r>
            <w:r w:rsidR="009842F4" w:rsidRPr="002E6D9D">
              <w:rPr>
                <w:rFonts w:ascii="Arial Narrow" w:eastAsia="Arial Unicode MS" w:hAnsi="Arial Narrow" w:cs="Arial"/>
                <w:b/>
                <w:bCs/>
                <w:lang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149628" w14:textId="77777777" w:rsidR="00E11A4A" w:rsidRPr="002E6D9D" w:rsidRDefault="00E11A4A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2D142F6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bCs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bCs/>
                <w:lang/>
              </w:rPr>
              <w:t>Ime i prezime osobe ovlaštene za zastupanje</w:t>
            </w:r>
            <w:r w:rsidR="009842F4" w:rsidRPr="002E6D9D">
              <w:rPr>
                <w:rFonts w:ascii="Arial Narrow" w:eastAsia="Arial Unicode MS" w:hAnsi="Arial Narrow" w:cs="Arial"/>
                <w:b/>
                <w:bCs/>
                <w:lang/>
              </w:rPr>
              <w:t xml:space="preserve"> </w:t>
            </w:r>
          </w:p>
        </w:tc>
      </w:tr>
    </w:tbl>
    <w:p w14:paraId="43995EDB" w14:textId="77777777" w:rsidR="009842F4" w:rsidRPr="002E6D9D" w:rsidRDefault="00CB3E74" w:rsidP="002E6D9D">
      <w:pPr>
        <w:spacing w:line="276" w:lineRule="auto"/>
        <w:jc w:val="center"/>
        <w:rPr>
          <w:rFonts w:ascii="Arial Narrow" w:eastAsia="Arial Unicode MS" w:hAnsi="Arial Narrow" w:cs="Arial"/>
          <w:b/>
          <w:lang/>
        </w:rPr>
      </w:pPr>
      <w:r w:rsidRPr="002E6D9D">
        <w:rPr>
          <w:rFonts w:ascii="Arial Narrow" w:eastAsia="Arial Unicode MS" w:hAnsi="Arial Narrow" w:cs="Arial"/>
          <w:b/>
          <w:lang/>
        </w:rPr>
        <w:t>MP</w:t>
      </w:r>
    </w:p>
    <w:p w14:paraId="6DD8DECF" w14:textId="77777777" w:rsidR="009842F4" w:rsidRPr="002E6D9D" w:rsidRDefault="009842F4" w:rsidP="002E6D9D">
      <w:pPr>
        <w:spacing w:line="276" w:lineRule="auto"/>
        <w:jc w:val="center"/>
        <w:rPr>
          <w:rFonts w:ascii="Arial Narrow" w:eastAsia="Arial Unicode MS" w:hAnsi="Arial Narrow" w:cs="Arial"/>
          <w:b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2E6D9D" w14:paraId="0B144DEA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89094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BFF4E76" w14:textId="77777777" w:rsidR="00E11A4A" w:rsidRPr="002E6D9D" w:rsidRDefault="00E11A4A" w:rsidP="002E6D9D">
            <w:pPr>
              <w:tabs>
                <w:tab w:val="left" w:pos="2301"/>
              </w:tabs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71F6C3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11A4A" w:rsidRPr="002E6D9D" w14:paraId="1E93F38A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4FDD0E4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bCs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bCs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8438E39" w14:textId="77777777" w:rsidR="00E11A4A" w:rsidRPr="002E6D9D" w:rsidRDefault="00E11A4A" w:rsidP="002E6D9D">
            <w:pPr>
              <w:snapToGrid w:val="0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12B400EB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eastAsia="Arial Unicode MS" w:hAnsi="Arial Narrow" w:cs="Arial"/>
                <w:b/>
                <w:bCs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bCs/>
                <w:lang/>
              </w:rPr>
              <w:t xml:space="preserve">Potpis </w:t>
            </w:r>
          </w:p>
        </w:tc>
      </w:tr>
    </w:tbl>
    <w:p w14:paraId="2CF2C981" w14:textId="77777777" w:rsidR="00E11A4A" w:rsidRPr="002E6D9D" w:rsidRDefault="00E11A4A" w:rsidP="002E6D9D">
      <w:pPr>
        <w:spacing w:line="276" w:lineRule="auto"/>
        <w:rPr>
          <w:rFonts w:ascii="Arial Narrow" w:hAnsi="Arial Narrow"/>
        </w:rPr>
      </w:pPr>
    </w:p>
    <w:p w14:paraId="79292191" w14:textId="77777777" w:rsidR="00E11A4A" w:rsidRPr="002E6D9D" w:rsidRDefault="00E11A4A" w:rsidP="002E6D9D">
      <w:pPr>
        <w:spacing w:line="276" w:lineRule="auto"/>
        <w:rPr>
          <w:rFonts w:ascii="Arial Narrow" w:eastAsia="Arial Unicode MS" w:hAnsi="Arial Narrow" w:cs="Arial"/>
          <w:b/>
          <w:lang/>
        </w:rPr>
      </w:pPr>
    </w:p>
    <w:p w14:paraId="39F9B15C" w14:textId="77777777" w:rsidR="00E11A4A" w:rsidRPr="002E6D9D" w:rsidRDefault="00E11A4A" w:rsidP="002E6D9D">
      <w:pPr>
        <w:spacing w:line="276" w:lineRule="auto"/>
        <w:rPr>
          <w:rFonts w:ascii="Arial Narrow" w:eastAsia="Arial Unicode MS" w:hAnsi="Arial Narrow" w:cs="Arial"/>
          <w:b/>
          <w:lang/>
        </w:rPr>
      </w:pPr>
    </w:p>
    <w:p w14:paraId="3B15EFA9" w14:textId="77777777" w:rsidR="00E11A4A" w:rsidRPr="002E6D9D" w:rsidRDefault="00E11A4A" w:rsidP="002E6D9D">
      <w:pPr>
        <w:spacing w:line="276" w:lineRule="auto"/>
        <w:rPr>
          <w:rFonts w:ascii="Arial Narrow" w:hAnsi="Arial Narrow"/>
        </w:rPr>
      </w:pPr>
    </w:p>
    <w:p w14:paraId="53980D0C" w14:textId="77777777" w:rsidR="00E11A4A" w:rsidRPr="002E6D9D" w:rsidRDefault="00E11A4A" w:rsidP="002E6D9D">
      <w:pPr>
        <w:spacing w:line="276" w:lineRule="auto"/>
        <w:ind w:hanging="13"/>
        <w:rPr>
          <w:rFonts w:ascii="Arial Narrow" w:eastAsia="Arial Unicode MS" w:hAnsi="Arial Narrow" w:cs="Arial"/>
          <w:b/>
          <w:lang/>
        </w:rPr>
      </w:pPr>
    </w:p>
    <w:p w14:paraId="0B39595C" w14:textId="77777777" w:rsidR="00E11A4A" w:rsidRPr="002E6D9D" w:rsidRDefault="00E11A4A" w:rsidP="002E6D9D">
      <w:pPr>
        <w:spacing w:line="276" w:lineRule="auto"/>
        <w:ind w:hanging="13"/>
        <w:rPr>
          <w:rFonts w:ascii="Arial Narrow" w:eastAsia="Arial Unicode MS" w:hAnsi="Arial Narrow" w:cs="Arial"/>
          <w:b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2E6D9D" w14:paraId="57800BF5" w14:textId="77777777">
        <w:tc>
          <w:tcPr>
            <w:tcW w:w="360" w:type="dxa"/>
            <w:shd w:val="clear" w:color="auto" w:fill="auto"/>
            <w:vAlign w:val="center"/>
          </w:tcPr>
          <w:p w14:paraId="3225C34A" w14:textId="77777777" w:rsidR="00E11A4A" w:rsidRPr="002E6D9D" w:rsidRDefault="00E11A4A" w:rsidP="002E6D9D">
            <w:pPr>
              <w:snapToGrid w:val="0"/>
              <w:spacing w:line="276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 w:rsidRPr="002E6D9D">
              <w:rPr>
                <w:rFonts w:ascii="Arial Narrow" w:eastAsia="Arial Unicode MS" w:hAnsi="Arial Narrow" w:cs="Arial"/>
                <w:b/>
                <w:bCs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1AF71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A747FC8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hAnsi="Arial Narrow" w:cs="Arial"/>
                <w:b/>
              </w:rPr>
            </w:pPr>
            <w:r w:rsidRPr="002E6D9D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56EDB4" w14:textId="77777777" w:rsidR="00E11A4A" w:rsidRPr="002E6D9D" w:rsidRDefault="00E11A4A" w:rsidP="002E6D9D">
            <w:pPr>
              <w:snapToGrid w:val="0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E9E841" w14:textId="6E44344D" w:rsidR="00E11A4A" w:rsidRPr="002E6D9D" w:rsidRDefault="00E11A4A" w:rsidP="008E2ECE">
            <w:pPr>
              <w:snapToGrid w:val="0"/>
              <w:spacing w:line="276" w:lineRule="auto"/>
              <w:rPr>
                <w:rFonts w:ascii="Arial Narrow" w:hAnsi="Arial Narrow" w:cs="Arial"/>
                <w:b/>
              </w:rPr>
            </w:pPr>
            <w:r w:rsidRPr="002E6D9D">
              <w:rPr>
                <w:rFonts w:ascii="Arial Narrow" w:hAnsi="Arial Narrow" w:cs="Arial"/>
                <w:b/>
              </w:rPr>
              <w:t>20</w:t>
            </w:r>
            <w:r w:rsidR="008E2ECE">
              <w:rPr>
                <w:rFonts w:ascii="Arial Narrow" w:hAnsi="Arial Narrow" w:cs="Arial"/>
                <w:b/>
              </w:rPr>
              <w:t>2</w:t>
            </w:r>
            <w:r w:rsidR="000923E9">
              <w:rPr>
                <w:rFonts w:ascii="Arial Narrow" w:hAnsi="Arial Narrow" w:cs="Arial"/>
                <w:b/>
              </w:rPr>
              <w:t>1</w:t>
            </w:r>
            <w:r w:rsidRPr="002E6D9D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6657AA11" w14:textId="77777777" w:rsidR="00E11A4A" w:rsidRPr="002E6D9D" w:rsidRDefault="00E11A4A" w:rsidP="002E6D9D">
      <w:pPr>
        <w:spacing w:line="276" w:lineRule="auto"/>
        <w:rPr>
          <w:rFonts w:ascii="Arial Narrow" w:hAnsi="Arial Narrow"/>
        </w:rPr>
      </w:pPr>
    </w:p>
    <w:sectPr w:rsidR="00E11A4A" w:rsidRPr="002E6D9D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500C0" w14:textId="77777777" w:rsidR="00C170F3" w:rsidRDefault="00C170F3">
      <w:r>
        <w:separator/>
      </w:r>
    </w:p>
  </w:endnote>
  <w:endnote w:type="continuationSeparator" w:id="0">
    <w:p w14:paraId="45B2E2B4" w14:textId="77777777" w:rsidR="00C170F3" w:rsidRDefault="00C1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9ED4" w14:textId="77777777" w:rsidR="00A5201C" w:rsidRDefault="00A5201C">
    <w:pPr>
      <w:pStyle w:val="Podnoje"/>
      <w:jc w:val="right"/>
    </w:pPr>
  </w:p>
  <w:p w14:paraId="764E05D3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FF35" w14:textId="77777777" w:rsidR="00C170F3" w:rsidRDefault="00C170F3">
      <w:r>
        <w:separator/>
      </w:r>
    </w:p>
  </w:footnote>
  <w:footnote w:type="continuationSeparator" w:id="0">
    <w:p w14:paraId="231415FA" w14:textId="77777777" w:rsidR="00C170F3" w:rsidRDefault="00C1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41EB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21F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3E32"/>
    <w:rsid w:val="00074B02"/>
    <w:rsid w:val="000923E9"/>
    <w:rsid w:val="00092880"/>
    <w:rsid w:val="00094843"/>
    <w:rsid w:val="000A4004"/>
    <w:rsid w:val="000B40D3"/>
    <w:rsid w:val="000B78BE"/>
    <w:rsid w:val="000B7A62"/>
    <w:rsid w:val="000D09F0"/>
    <w:rsid w:val="000D51C8"/>
    <w:rsid w:val="000D7717"/>
    <w:rsid w:val="000D79B5"/>
    <w:rsid w:val="000E1C0E"/>
    <w:rsid w:val="000E3112"/>
    <w:rsid w:val="000E4DC7"/>
    <w:rsid w:val="000E7D4F"/>
    <w:rsid w:val="000F0553"/>
    <w:rsid w:val="000F655A"/>
    <w:rsid w:val="001040B1"/>
    <w:rsid w:val="00107712"/>
    <w:rsid w:val="00117284"/>
    <w:rsid w:val="00122E9A"/>
    <w:rsid w:val="001236A6"/>
    <w:rsid w:val="00125236"/>
    <w:rsid w:val="0013151C"/>
    <w:rsid w:val="0013563B"/>
    <w:rsid w:val="00154369"/>
    <w:rsid w:val="00170C3D"/>
    <w:rsid w:val="0017504C"/>
    <w:rsid w:val="001804AB"/>
    <w:rsid w:val="00192EB4"/>
    <w:rsid w:val="001A6D23"/>
    <w:rsid w:val="001B264A"/>
    <w:rsid w:val="001B4E88"/>
    <w:rsid w:val="001C0B68"/>
    <w:rsid w:val="001C517C"/>
    <w:rsid w:val="001D626C"/>
    <w:rsid w:val="001D6FE2"/>
    <w:rsid w:val="001D71FE"/>
    <w:rsid w:val="001E4DB7"/>
    <w:rsid w:val="001E514E"/>
    <w:rsid w:val="001F5817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E6D9D"/>
    <w:rsid w:val="002F10F6"/>
    <w:rsid w:val="003113A9"/>
    <w:rsid w:val="003163ED"/>
    <w:rsid w:val="003169DE"/>
    <w:rsid w:val="00320E45"/>
    <w:rsid w:val="003252D3"/>
    <w:rsid w:val="00325D20"/>
    <w:rsid w:val="00330A4F"/>
    <w:rsid w:val="00332EFB"/>
    <w:rsid w:val="0035038F"/>
    <w:rsid w:val="003565E5"/>
    <w:rsid w:val="003606A5"/>
    <w:rsid w:val="00360ECD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258D2"/>
    <w:rsid w:val="004325DA"/>
    <w:rsid w:val="0044183B"/>
    <w:rsid w:val="00443B3D"/>
    <w:rsid w:val="00444174"/>
    <w:rsid w:val="00447254"/>
    <w:rsid w:val="00455882"/>
    <w:rsid w:val="00464E52"/>
    <w:rsid w:val="00467106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6966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24BA"/>
    <w:rsid w:val="005C3BC7"/>
    <w:rsid w:val="005C6286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36DB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65F39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0667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56B4D"/>
    <w:rsid w:val="0086022B"/>
    <w:rsid w:val="00872990"/>
    <w:rsid w:val="0087391D"/>
    <w:rsid w:val="00877B7A"/>
    <w:rsid w:val="00880D44"/>
    <w:rsid w:val="00886E53"/>
    <w:rsid w:val="00887973"/>
    <w:rsid w:val="008A2B9D"/>
    <w:rsid w:val="008B288D"/>
    <w:rsid w:val="008B59B5"/>
    <w:rsid w:val="008C0CF4"/>
    <w:rsid w:val="008C6724"/>
    <w:rsid w:val="008C6B22"/>
    <w:rsid w:val="008E1BDC"/>
    <w:rsid w:val="008E2ECE"/>
    <w:rsid w:val="008E6478"/>
    <w:rsid w:val="008E7BAC"/>
    <w:rsid w:val="008F1AD3"/>
    <w:rsid w:val="008F45DB"/>
    <w:rsid w:val="008F576F"/>
    <w:rsid w:val="009011F4"/>
    <w:rsid w:val="00904C01"/>
    <w:rsid w:val="00910096"/>
    <w:rsid w:val="00911216"/>
    <w:rsid w:val="00925D75"/>
    <w:rsid w:val="009271F7"/>
    <w:rsid w:val="009272AE"/>
    <w:rsid w:val="0093091E"/>
    <w:rsid w:val="00934A31"/>
    <w:rsid w:val="009379E8"/>
    <w:rsid w:val="009404B1"/>
    <w:rsid w:val="00942D7C"/>
    <w:rsid w:val="00965CD4"/>
    <w:rsid w:val="00975541"/>
    <w:rsid w:val="00980479"/>
    <w:rsid w:val="00980E55"/>
    <w:rsid w:val="009842F4"/>
    <w:rsid w:val="00990005"/>
    <w:rsid w:val="00995214"/>
    <w:rsid w:val="009A109F"/>
    <w:rsid w:val="009A317D"/>
    <w:rsid w:val="009B24B2"/>
    <w:rsid w:val="009C2DD1"/>
    <w:rsid w:val="009C315A"/>
    <w:rsid w:val="009C4FD6"/>
    <w:rsid w:val="009C6A2A"/>
    <w:rsid w:val="009D2A37"/>
    <w:rsid w:val="009D661C"/>
    <w:rsid w:val="009D6790"/>
    <w:rsid w:val="009F5FD3"/>
    <w:rsid w:val="00A2605F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6A24"/>
    <w:rsid w:val="00A679D0"/>
    <w:rsid w:val="00A7306B"/>
    <w:rsid w:val="00AA4519"/>
    <w:rsid w:val="00AB5BFB"/>
    <w:rsid w:val="00AB626E"/>
    <w:rsid w:val="00AD2ED3"/>
    <w:rsid w:val="00AE2862"/>
    <w:rsid w:val="00AE3567"/>
    <w:rsid w:val="00AE5AF7"/>
    <w:rsid w:val="00AE74A3"/>
    <w:rsid w:val="00B01B89"/>
    <w:rsid w:val="00B130D2"/>
    <w:rsid w:val="00B1713C"/>
    <w:rsid w:val="00B324E7"/>
    <w:rsid w:val="00B339E6"/>
    <w:rsid w:val="00B36388"/>
    <w:rsid w:val="00B37E67"/>
    <w:rsid w:val="00B4147E"/>
    <w:rsid w:val="00B45F20"/>
    <w:rsid w:val="00B534D9"/>
    <w:rsid w:val="00B72E66"/>
    <w:rsid w:val="00B76437"/>
    <w:rsid w:val="00B91EAB"/>
    <w:rsid w:val="00B97F3E"/>
    <w:rsid w:val="00BA1D94"/>
    <w:rsid w:val="00BA4067"/>
    <w:rsid w:val="00BB61E8"/>
    <w:rsid w:val="00BC01BD"/>
    <w:rsid w:val="00BC1C1A"/>
    <w:rsid w:val="00BC54C7"/>
    <w:rsid w:val="00BD3268"/>
    <w:rsid w:val="00BD7518"/>
    <w:rsid w:val="00BF47C3"/>
    <w:rsid w:val="00C1002C"/>
    <w:rsid w:val="00C14AAE"/>
    <w:rsid w:val="00C170F3"/>
    <w:rsid w:val="00C2798B"/>
    <w:rsid w:val="00C31EEB"/>
    <w:rsid w:val="00C56C33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61A2"/>
    <w:rsid w:val="00CC0A24"/>
    <w:rsid w:val="00CD389F"/>
    <w:rsid w:val="00CD6877"/>
    <w:rsid w:val="00CD767D"/>
    <w:rsid w:val="00CE259D"/>
    <w:rsid w:val="00CE3EB2"/>
    <w:rsid w:val="00D05175"/>
    <w:rsid w:val="00D1194E"/>
    <w:rsid w:val="00D12DCB"/>
    <w:rsid w:val="00D15039"/>
    <w:rsid w:val="00D23DF2"/>
    <w:rsid w:val="00D25890"/>
    <w:rsid w:val="00D30764"/>
    <w:rsid w:val="00D36D31"/>
    <w:rsid w:val="00D45380"/>
    <w:rsid w:val="00D50915"/>
    <w:rsid w:val="00D51A16"/>
    <w:rsid w:val="00D65100"/>
    <w:rsid w:val="00D663FB"/>
    <w:rsid w:val="00D6668F"/>
    <w:rsid w:val="00D728B4"/>
    <w:rsid w:val="00D75F23"/>
    <w:rsid w:val="00D80281"/>
    <w:rsid w:val="00D861C6"/>
    <w:rsid w:val="00D92059"/>
    <w:rsid w:val="00D93F8C"/>
    <w:rsid w:val="00DB0A92"/>
    <w:rsid w:val="00DC76E4"/>
    <w:rsid w:val="00DD253F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69C7"/>
    <w:rsid w:val="00E11A4A"/>
    <w:rsid w:val="00E262DA"/>
    <w:rsid w:val="00E33E2A"/>
    <w:rsid w:val="00E478BC"/>
    <w:rsid w:val="00E53AFB"/>
    <w:rsid w:val="00E641C1"/>
    <w:rsid w:val="00E65845"/>
    <w:rsid w:val="00E660D3"/>
    <w:rsid w:val="00E72B5C"/>
    <w:rsid w:val="00E80717"/>
    <w:rsid w:val="00E854B6"/>
    <w:rsid w:val="00E87207"/>
    <w:rsid w:val="00E8790B"/>
    <w:rsid w:val="00E91E60"/>
    <w:rsid w:val="00EA081F"/>
    <w:rsid w:val="00EA23D4"/>
    <w:rsid w:val="00EA4E42"/>
    <w:rsid w:val="00EA7BB5"/>
    <w:rsid w:val="00EB29C0"/>
    <w:rsid w:val="00EC36D3"/>
    <w:rsid w:val="00EC622F"/>
    <w:rsid w:val="00ED3D44"/>
    <w:rsid w:val="00ED4179"/>
    <w:rsid w:val="00EF4889"/>
    <w:rsid w:val="00F03572"/>
    <w:rsid w:val="00F12A73"/>
    <w:rsid w:val="00F16CDC"/>
    <w:rsid w:val="00F20B7B"/>
    <w:rsid w:val="00F2613B"/>
    <w:rsid w:val="00F3163B"/>
    <w:rsid w:val="00F3354A"/>
    <w:rsid w:val="00F470EB"/>
    <w:rsid w:val="00F47EE0"/>
    <w:rsid w:val="00F64F0C"/>
    <w:rsid w:val="00F7092C"/>
    <w:rsid w:val="00F72F12"/>
    <w:rsid w:val="00F84C04"/>
    <w:rsid w:val="00F9258E"/>
    <w:rsid w:val="00F9605D"/>
    <w:rsid w:val="00FA0939"/>
    <w:rsid w:val="00FA195E"/>
    <w:rsid w:val="00FA1F2C"/>
    <w:rsid w:val="00FA4D17"/>
    <w:rsid w:val="00FA61A4"/>
    <w:rsid w:val="00FB55C0"/>
    <w:rsid w:val="00FC1CF3"/>
    <w:rsid w:val="00FC29F6"/>
    <w:rsid w:val="00FC5210"/>
    <w:rsid w:val="00FD31B0"/>
    <w:rsid w:val="00FD63AA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4BBC2D"/>
  <w15:chartTrackingRefBased/>
  <w15:docId w15:val="{A3EE941C-91A9-477A-B534-AC061BBB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qFormat/>
    <w:rsid w:val="00930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00E3-8A67-4201-9DA1-29E146B0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Ivona  Bošković</cp:lastModifiedBy>
  <cp:revision>2</cp:revision>
  <cp:lastPrinted>2015-03-02T10:31:00Z</cp:lastPrinted>
  <dcterms:created xsi:type="dcterms:W3CDTF">2021-01-18T08:49:00Z</dcterms:created>
  <dcterms:modified xsi:type="dcterms:W3CDTF">2021-01-18T08:49:00Z</dcterms:modified>
</cp:coreProperties>
</file>